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6ED27" w14:textId="6977BB49" w:rsidR="00D033FC" w:rsidRDefault="005261BB" w:rsidP="00213769">
      <w:pPr>
        <w:pStyle w:val="Nagwek7"/>
      </w:pPr>
      <w:bookmarkStart w:id="0" w:name="_Hlk58797539"/>
      <w:r w:rsidRPr="005D0E97">
        <w:t>ANKIETA INFORMACYJNA O</w:t>
      </w:r>
      <w:r w:rsidR="00843ACB" w:rsidRPr="005D0E97">
        <w:t xml:space="preserve"> </w:t>
      </w:r>
      <w:r w:rsidR="00D033FC" w:rsidRPr="005D0E97">
        <w:t>STUDENCKI</w:t>
      </w:r>
      <w:r w:rsidRPr="005D0E97">
        <w:t>M</w:t>
      </w:r>
      <w:r w:rsidR="00D033FC" w:rsidRPr="005D0E97">
        <w:t xml:space="preserve"> KO</w:t>
      </w:r>
      <w:r w:rsidRPr="005D0E97">
        <w:t>LE</w:t>
      </w:r>
      <w:r w:rsidR="00D033FC" w:rsidRPr="005D0E97">
        <w:t xml:space="preserve"> NAUKOW</w:t>
      </w:r>
      <w:r w:rsidRPr="005D0E97">
        <w:t>YM</w:t>
      </w:r>
    </w:p>
    <w:p w14:paraId="5BD02CD8" w14:textId="6EFF288C" w:rsidR="00213769" w:rsidRDefault="00213769" w:rsidP="00213769">
      <w:pPr>
        <w:spacing w:after="0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Należącego do </w:t>
      </w:r>
      <w:r w:rsidRPr="003F5CD4">
        <w:rPr>
          <w:rFonts w:ascii="Cambria" w:hAnsi="Cambria"/>
          <w:b/>
          <w:bCs/>
        </w:rPr>
        <w:t xml:space="preserve">Towarzystwa Naukowego Studentów Wydziału Lekarskiego i Nauk o Zdrowiu </w:t>
      </w:r>
      <w:r>
        <w:rPr>
          <w:rFonts w:ascii="Cambria" w:hAnsi="Cambria"/>
          <w:b/>
          <w:bCs/>
        </w:rPr>
        <w:t xml:space="preserve"> </w:t>
      </w:r>
    </w:p>
    <w:p w14:paraId="799C5C78" w14:textId="6D946703" w:rsidR="00213769" w:rsidRPr="00213769" w:rsidRDefault="00213769" w:rsidP="00213769">
      <w:pPr>
        <w:jc w:val="center"/>
        <w:rPr>
          <w:lang w:eastAsia="pl-PL"/>
        </w:rPr>
      </w:pPr>
      <w:r w:rsidRPr="003F5CD4">
        <w:rPr>
          <w:rFonts w:ascii="Cambria" w:hAnsi="Cambria"/>
          <w:b/>
          <w:bCs/>
          <w:smallCaps/>
          <w:lang w:eastAsia="pl-PL"/>
        </w:rPr>
        <w:t>Krakowskiej Akademii</w:t>
      </w:r>
      <w:r>
        <w:rPr>
          <w:rFonts w:ascii="Cambria" w:hAnsi="Cambria"/>
          <w:b/>
          <w:bCs/>
          <w:smallCaps/>
          <w:lang w:eastAsia="pl-PL"/>
        </w:rPr>
        <w:t xml:space="preserve"> </w:t>
      </w:r>
      <w:r>
        <w:rPr>
          <w:rFonts w:ascii="Cambria" w:hAnsi="Cambria"/>
          <w:b/>
          <w:bCs/>
          <w:smallCaps/>
          <w:lang w:eastAsia="pl-PL"/>
        </w:rPr>
        <w:t>im</w:t>
      </w:r>
      <w:r w:rsidRPr="003F5CD4">
        <w:rPr>
          <w:rFonts w:ascii="Cambria" w:hAnsi="Cambria"/>
          <w:b/>
          <w:bCs/>
          <w:smallCaps/>
          <w:lang w:eastAsia="pl-PL"/>
        </w:rPr>
        <w:t>. Andrzeja Frycza Modrzewskiego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276"/>
        <w:gridCol w:w="4056"/>
        <w:gridCol w:w="284"/>
        <w:gridCol w:w="51"/>
        <w:gridCol w:w="2322"/>
        <w:gridCol w:w="76"/>
      </w:tblGrid>
      <w:tr w:rsidR="005261BB" w:rsidRPr="005D0E97" w14:paraId="0055E81E" w14:textId="77777777" w:rsidTr="00F749D9">
        <w:trPr>
          <w:gridAfter w:val="1"/>
          <w:wAfter w:w="76" w:type="dxa"/>
          <w:trHeight w:val="541"/>
          <w:jc w:val="center"/>
        </w:trPr>
        <w:tc>
          <w:tcPr>
            <w:tcW w:w="10670" w:type="dxa"/>
            <w:gridSpan w:val="6"/>
            <w:shd w:val="clear" w:color="auto" w:fill="8EAADB"/>
          </w:tcPr>
          <w:p w14:paraId="289BE967" w14:textId="00E19776" w:rsidR="005261BB" w:rsidRPr="00F749D9" w:rsidRDefault="00024791" w:rsidP="00A53EAA">
            <w:pPr>
              <w:pStyle w:val="Nagwektabeli"/>
              <w:suppressLineNumbers w:val="0"/>
              <w:spacing w:before="120" w:line="276" w:lineRule="auto"/>
              <w:ind w:left="-117"/>
              <w:rPr>
                <w:rFonts w:ascii="Cambria" w:hAnsi="Cambria"/>
                <w:bCs w:val="0"/>
                <w:sz w:val="22"/>
                <w:szCs w:val="22"/>
              </w:rPr>
            </w:pPr>
            <w:r w:rsidRPr="00F749D9">
              <w:rPr>
                <w:rFonts w:ascii="Cambria" w:hAnsi="Cambria"/>
                <w:bCs w:val="0"/>
                <w:sz w:val="22"/>
                <w:szCs w:val="22"/>
              </w:rPr>
              <w:t>1 INFORMACJE</w:t>
            </w:r>
            <w:r w:rsidR="005261BB" w:rsidRPr="00F749D9">
              <w:rPr>
                <w:rFonts w:ascii="Cambria" w:hAnsi="Cambria"/>
                <w:bCs w:val="0"/>
                <w:sz w:val="22"/>
                <w:szCs w:val="22"/>
              </w:rPr>
              <w:t xml:space="preserve"> OGÓLNE</w:t>
            </w:r>
          </w:p>
        </w:tc>
      </w:tr>
      <w:tr w:rsidR="000162D2" w:rsidRPr="005D0E97" w14:paraId="109B4975" w14:textId="77777777" w:rsidTr="00161221">
        <w:trPr>
          <w:gridAfter w:val="1"/>
          <w:wAfter w:w="76" w:type="dxa"/>
          <w:trHeight w:val="604"/>
          <w:jc w:val="center"/>
        </w:trPr>
        <w:tc>
          <w:tcPr>
            <w:tcW w:w="8297" w:type="dxa"/>
            <w:gridSpan w:val="4"/>
            <w:shd w:val="clear" w:color="auto" w:fill="D9E2F3"/>
            <w:vAlign w:val="center"/>
          </w:tcPr>
          <w:p w14:paraId="5C5D75AE" w14:textId="4CE0ABE0" w:rsidR="000162D2" w:rsidRPr="00F749D9" w:rsidRDefault="000162D2" w:rsidP="000162D2">
            <w:pPr>
              <w:spacing w:before="120" w:after="0"/>
              <w:rPr>
                <w:rFonts w:ascii="Cambria" w:hAnsi="Cambria"/>
                <w:b/>
              </w:rPr>
            </w:pPr>
            <w:r w:rsidRPr="00F749D9">
              <w:rPr>
                <w:rFonts w:ascii="Cambria" w:hAnsi="Cambria"/>
                <w:b/>
                <w:smallCaps/>
                <w:lang w:eastAsia="pl-PL"/>
              </w:rPr>
              <w:t>1.1</w:t>
            </w:r>
            <w:r w:rsidR="00024791">
              <w:rPr>
                <w:rFonts w:ascii="Cambria" w:hAnsi="Cambria"/>
                <w:b/>
                <w:smallCaps/>
                <w:lang w:eastAsia="pl-PL"/>
              </w:rPr>
              <w:t>. Data</w:t>
            </w: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 </w:t>
            </w:r>
            <w:r w:rsidR="00024791">
              <w:rPr>
                <w:rFonts w:ascii="Cambria" w:hAnsi="Cambria"/>
                <w:b/>
                <w:smallCaps/>
                <w:lang w:eastAsia="pl-PL"/>
              </w:rPr>
              <w:t>wypełnienia</w:t>
            </w: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 </w:t>
            </w:r>
            <w:r w:rsidR="00024791">
              <w:rPr>
                <w:rFonts w:ascii="Cambria" w:hAnsi="Cambria"/>
                <w:b/>
                <w:smallCaps/>
                <w:lang w:eastAsia="pl-PL"/>
              </w:rPr>
              <w:t>a</w:t>
            </w: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nkiety: </w:t>
            </w:r>
          </w:p>
        </w:tc>
        <w:tc>
          <w:tcPr>
            <w:tcW w:w="2373" w:type="dxa"/>
            <w:gridSpan w:val="2"/>
          </w:tcPr>
          <w:p w14:paraId="087877DF" w14:textId="622E9BAC" w:rsidR="000162D2" w:rsidRPr="00F749D9" w:rsidRDefault="000162D2" w:rsidP="000162D2">
            <w:pPr>
              <w:spacing w:before="120" w:after="0"/>
              <w:rPr>
                <w:rFonts w:ascii="Cambria" w:hAnsi="Cambria"/>
                <w:b/>
              </w:rPr>
            </w:pPr>
            <w:r w:rsidRPr="00F749D9">
              <w:rPr>
                <w:rFonts w:ascii="Cambria" w:hAnsi="Cambria"/>
                <w:b/>
              </w:rPr>
              <w:t xml:space="preserve">            </w:t>
            </w:r>
            <w:r w:rsidR="00161221">
              <w:rPr>
                <w:rFonts w:ascii="Cambria" w:hAnsi="Cambria"/>
                <w:b/>
              </w:rPr>
              <w:t xml:space="preserve">     </w:t>
            </w:r>
            <w:r w:rsidRPr="00F749D9">
              <w:rPr>
                <w:rFonts w:ascii="Cambria" w:hAnsi="Cambria"/>
                <w:b/>
              </w:rPr>
              <w:t xml:space="preserve">     </w:t>
            </w:r>
          </w:p>
        </w:tc>
      </w:tr>
      <w:tr w:rsidR="000162D2" w:rsidRPr="005D0E97" w14:paraId="4D67A59C" w14:textId="77777777" w:rsidTr="00161221">
        <w:trPr>
          <w:gridAfter w:val="1"/>
          <w:wAfter w:w="76" w:type="dxa"/>
          <w:trHeight w:val="327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545D1FEE" w14:textId="2D2CAEF0" w:rsidR="000162D2" w:rsidRPr="00F749D9" w:rsidRDefault="000162D2" w:rsidP="000162D2">
            <w:pPr>
              <w:spacing w:before="120" w:after="0"/>
              <w:rPr>
                <w:rFonts w:ascii="Cambria" w:hAnsi="Cambria"/>
                <w:b/>
                <w:smallCaps/>
                <w:lang w:eastAsia="pl-PL"/>
              </w:rPr>
            </w:pP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1.2. Pełna Nazwa </w:t>
            </w:r>
            <w:proofErr w:type="spellStart"/>
            <w:r w:rsidRPr="00F749D9">
              <w:rPr>
                <w:rFonts w:ascii="Cambria" w:hAnsi="Cambria"/>
                <w:b/>
                <w:smallCaps/>
                <w:lang w:eastAsia="pl-PL"/>
              </w:rPr>
              <w:t>SKN</w:t>
            </w:r>
            <w:proofErr w:type="spellEnd"/>
            <w:r w:rsidRPr="00F749D9">
              <w:rPr>
                <w:rFonts w:ascii="Cambria" w:hAnsi="Cambria"/>
                <w:b/>
                <w:smallCaps/>
                <w:lang w:eastAsia="pl-PL"/>
              </w:rPr>
              <w:t>:</w:t>
            </w:r>
          </w:p>
        </w:tc>
        <w:tc>
          <w:tcPr>
            <w:tcW w:w="6713" w:type="dxa"/>
            <w:gridSpan w:val="4"/>
          </w:tcPr>
          <w:p w14:paraId="139EC7E7" w14:textId="5ACB48DE" w:rsidR="000162D2" w:rsidRPr="00F749D9" w:rsidRDefault="000162D2" w:rsidP="000162D2">
            <w:pPr>
              <w:spacing w:before="120" w:after="0"/>
              <w:jc w:val="center"/>
              <w:rPr>
                <w:rFonts w:ascii="Cambria" w:hAnsi="Cambria"/>
                <w:b/>
              </w:rPr>
            </w:pPr>
          </w:p>
        </w:tc>
      </w:tr>
      <w:tr w:rsidR="000162D2" w:rsidRPr="005D0E97" w14:paraId="3A4CB466" w14:textId="77777777" w:rsidTr="00161221">
        <w:trPr>
          <w:gridAfter w:val="1"/>
          <w:wAfter w:w="76" w:type="dxa"/>
          <w:trHeight w:val="319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4BD59FC8" w14:textId="63A2D252" w:rsidR="000162D2" w:rsidRPr="00F749D9" w:rsidRDefault="000162D2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lang w:eastAsia="pl-PL"/>
              </w:rPr>
            </w:pP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1.3. Nazwa Skrócona </w:t>
            </w:r>
            <w:proofErr w:type="spellStart"/>
            <w:r w:rsidRPr="00F749D9">
              <w:rPr>
                <w:rFonts w:ascii="Cambria" w:hAnsi="Cambria"/>
                <w:b/>
                <w:smallCaps/>
                <w:lang w:eastAsia="pl-PL"/>
              </w:rPr>
              <w:t>SKN</w:t>
            </w:r>
            <w:proofErr w:type="spellEnd"/>
            <w:r w:rsidRPr="00F749D9">
              <w:rPr>
                <w:rFonts w:ascii="Cambria" w:hAnsi="Cambria"/>
                <w:b/>
                <w:smallCaps/>
                <w:lang w:eastAsia="pl-PL"/>
              </w:rPr>
              <w:t>:</w:t>
            </w:r>
          </w:p>
        </w:tc>
        <w:tc>
          <w:tcPr>
            <w:tcW w:w="6713" w:type="dxa"/>
            <w:gridSpan w:val="4"/>
            <w:vAlign w:val="center"/>
          </w:tcPr>
          <w:p w14:paraId="5D5FABBF" w14:textId="00253BEE" w:rsidR="000162D2" w:rsidRPr="00F749D9" w:rsidRDefault="000162D2" w:rsidP="000162D2">
            <w:pPr>
              <w:spacing w:before="120" w:after="0"/>
              <w:rPr>
                <w:rFonts w:ascii="Cambria" w:hAnsi="Cambria"/>
                <w:b/>
              </w:rPr>
            </w:pPr>
          </w:p>
        </w:tc>
      </w:tr>
      <w:tr w:rsidR="000162D2" w:rsidRPr="005D0E97" w14:paraId="2D993FFD" w14:textId="77777777" w:rsidTr="00161221">
        <w:trPr>
          <w:gridAfter w:val="1"/>
          <w:wAfter w:w="76" w:type="dxa"/>
          <w:trHeight w:val="324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5A983ECA" w14:textId="0F2A44EC" w:rsidR="000162D2" w:rsidRPr="00F749D9" w:rsidRDefault="000162D2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lang w:eastAsia="pl-PL"/>
              </w:rPr>
            </w:pP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1.4. Opiekun </w:t>
            </w:r>
            <w:proofErr w:type="spellStart"/>
            <w:r w:rsidRPr="00F749D9">
              <w:rPr>
                <w:rFonts w:ascii="Cambria" w:hAnsi="Cambria"/>
                <w:b/>
                <w:smallCaps/>
                <w:lang w:eastAsia="pl-PL"/>
              </w:rPr>
              <w:t>SKN</w:t>
            </w:r>
            <w:proofErr w:type="spellEnd"/>
            <w:r w:rsidRPr="00F749D9">
              <w:rPr>
                <w:rFonts w:ascii="Cambria" w:hAnsi="Cambria"/>
                <w:b/>
                <w:smallCaps/>
                <w:lang w:eastAsia="pl-PL"/>
              </w:rPr>
              <w:t>:</w:t>
            </w:r>
          </w:p>
        </w:tc>
        <w:tc>
          <w:tcPr>
            <w:tcW w:w="6713" w:type="dxa"/>
            <w:gridSpan w:val="4"/>
          </w:tcPr>
          <w:p w14:paraId="1DADBF86" w14:textId="77777777" w:rsidR="000162D2" w:rsidRPr="00F749D9" w:rsidRDefault="000162D2" w:rsidP="000162D2">
            <w:pPr>
              <w:spacing w:after="0"/>
              <w:rPr>
                <w:rFonts w:ascii="Cambria" w:hAnsi="Cambria"/>
                <w:i/>
              </w:rPr>
            </w:pPr>
          </w:p>
        </w:tc>
      </w:tr>
      <w:tr w:rsidR="000162D2" w:rsidRPr="005D0E97" w14:paraId="025499EE" w14:textId="77777777" w:rsidTr="00F749D9">
        <w:trPr>
          <w:gridAfter w:val="1"/>
          <w:wAfter w:w="76" w:type="dxa"/>
          <w:trHeight w:val="547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4CDFD506" w14:textId="0489358C" w:rsidR="000162D2" w:rsidRPr="00F749D9" w:rsidRDefault="000162D2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lang w:eastAsia="pl-PL"/>
              </w:rPr>
            </w:pPr>
            <w:bookmarkStart w:id="1" w:name="_Hlk53873570"/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1.5. Pełna nazwa katedry/zakładu przy której działa </w:t>
            </w:r>
            <w:proofErr w:type="spellStart"/>
            <w:r w:rsidRPr="00F749D9">
              <w:rPr>
                <w:rFonts w:ascii="Cambria" w:hAnsi="Cambria"/>
                <w:b/>
                <w:smallCaps/>
                <w:lang w:eastAsia="pl-PL"/>
              </w:rPr>
              <w:t>SKN</w:t>
            </w:r>
            <w:proofErr w:type="spellEnd"/>
            <w:r w:rsidRPr="00F749D9">
              <w:rPr>
                <w:rFonts w:ascii="Cambria" w:hAnsi="Cambria"/>
                <w:b/>
                <w:smallCaps/>
                <w:lang w:eastAsia="pl-PL"/>
              </w:rPr>
              <w:t>:</w:t>
            </w:r>
          </w:p>
        </w:tc>
        <w:tc>
          <w:tcPr>
            <w:tcW w:w="6713" w:type="dxa"/>
            <w:gridSpan w:val="4"/>
            <w:vAlign w:val="center"/>
          </w:tcPr>
          <w:p w14:paraId="41FC2CEF" w14:textId="53944676" w:rsidR="000162D2" w:rsidRPr="00F749D9" w:rsidRDefault="000162D2" w:rsidP="000162D2">
            <w:pPr>
              <w:pStyle w:val="Nagwek5"/>
              <w:rPr>
                <w:bCs/>
                <w:iCs/>
              </w:rPr>
            </w:pPr>
          </w:p>
        </w:tc>
      </w:tr>
      <w:bookmarkEnd w:id="1"/>
      <w:tr w:rsidR="000162D2" w:rsidRPr="005D0E97" w14:paraId="6AB96BD3" w14:textId="77777777" w:rsidTr="00F749D9">
        <w:trPr>
          <w:gridAfter w:val="1"/>
          <w:wAfter w:w="76" w:type="dxa"/>
          <w:trHeight w:val="547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6B388B40" w14:textId="4E45451A" w:rsidR="000162D2" w:rsidRPr="00F749D9" w:rsidRDefault="000162D2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lang w:eastAsia="pl-PL"/>
              </w:rPr>
            </w:pPr>
            <w:r w:rsidRPr="00F749D9">
              <w:rPr>
                <w:rFonts w:ascii="Cambria" w:hAnsi="Cambria"/>
                <w:b/>
                <w:smallCaps/>
                <w:lang w:eastAsia="pl-PL"/>
              </w:rPr>
              <w:t xml:space="preserve">1.6. </w:t>
            </w:r>
            <w:r w:rsidR="00024791">
              <w:rPr>
                <w:rFonts w:ascii="Cambria" w:hAnsi="Cambria"/>
                <w:b/>
                <w:smallCaps/>
                <w:lang w:eastAsia="pl-PL"/>
              </w:rPr>
              <w:t xml:space="preserve">Opiekun </w:t>
            </w:r>
            <w:proofErr w:type="spellStart"/>
            <w:r w:rsidR="00024791">
              <w:rPr>
                <w:rFonts w:ascii="Cambria" w:hAnsi="Cambria"/>
                <w:b/>
                <w:smallCaps/>
                <w:lang w:eastAsia="pl-PL"/>
              </w:rPr>
              <w:t>SKN</w:t>
            </w:r>
            <w:proofErr w:type="spellEnd"/>
            <w:r w:rsidR="00024791">
              <w:rPr>
                <w:rFonts w:ascii="Cambria" w:hAnsi="Cambria"/>
                <w:b/>
                <w:smallCaps/>
                <w:lang w:eastAsia="pl-PL"/>
              </w:rPr>
              <w:t xml:space="preserve">: </w:t>
            </w:r>
          </w:p>
        </w:tc>
        <w:tc>
          <w:tcPr>
            <w:tcW w:w="6713" w:type="dxa"/>
            <w:gridSpan w:val="4"/>
            <w:vAlign w:val="center"/>
          </w:tcPr>
          <w:p w14:paraId="7342F4E2" w14:textId="77777777" w:rsidR="000162D2" w:rsidRPr="00F749D9" w:rsidRDefault="000162D2" w:rsidP="000162D2">
            <w:pPr>
              <w:spacing w:after="0"/>
              <w:rPr>
                <w:rFonts w:ascii="Cambria" w:hAnsi="Cambria"/>
                <w:i/>
              </w:rPr>
            </w:pPr>
          </w:p>
        </w:tc>
      </w:tr>
      <w:tr w:rsidR="000162D2" w:rsidRPr="005D0E97" w14:paraId="3CA2CA78" w14:textId="77777777" w:rsidTr="00F749D9">
        <w:trPr>
          <w:gridAfter w:val="1"/>
          <w:wAfter w:w="76" w:type="dxa"/>
          <w:trHeight w:val="547"/>
          <w:jc w:val="center"/>
        </w:trPr>
        <w:tc>
          <w:tcPr>
            <w:tcW w:w="10670" w:type="dxa"/>
            <w:gridSpan w:val="6"/>
            <w:shd w:val="clear" w:color="auto" w:fill="8EAADB"/>
            <w:vAlign w:val="center"/>
          </w:tcPr>
          <w:p w14:paraId="0D6A2890" w14:textId="5A3AB323" w:rsidR="000162D2" w:rsidRPr="00F749D9" w:rsidRDefault="000162D2" w:rsidP="000162D2">
            <w:pPr>
              <w:pStyle w:val="Nagwektabeli"/>
              <w:suppressLineNumbers w:val="0"/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 w:rsidRPr="00F749D9">
              <w:rPr>
                <w:rFonts w:ascii="Cambria" w:hAnsi="Cambria"/>
                <w:iCs/>
                <w:sz w:val="22"/>
                <w:szCs w:val="22"/>
              </w:rPr>
              <w:t>2. PRZEWODNICZĄCY STUDENCKIEGO KOŁA NAUKOWEGO</w:t>
            </w:r>
          </w:p>
        </w:tc>
      </w:tr>
      <w:tr w:rsidR="000162D2" w:rsidRPr="005D0E97" w14:paraId="11415FB9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04140B2E" w14:textId="2F306056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>.1. Imię i nazwisko:</w:t>
            </w:r>
          </w:p>
        </w:tc>
        <w:tc>
          <w:tcPr>
            <w:tcW w:w="6713" w:type="dxa"/>
            <w:gridSpan w:val="4"/>
            <w:vAlign w:val="bottom"/>
          </w:tcPr>
          <w:p w14:paraId="0FFDA8CC" w14:textId="77777777" w:rsidR="000162D2" w:rsidRPr="00F749D9" w:rsidRDefault="000162D2" w:rsidP="000162D2">
            <w:pPr>
              <w:spacing w:after="0"/>
              <w:rPr>
                <w:rFonts w:ascii="Cambria" w:hAnsi="Cambria"/>
              </w:rPr>
            </w:pPr>
          </w:p>
        </w:tc>
      </w:tr>
      <w:tr w:rsidR="000162D2" w:rsidRPr="005D0E97" w14:paraId="0567B834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2C518BB1" w14:textId="25C6A92B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>.2. Kierunek studiów i rok:</w:t>
            </w:r>
          </w:p>
        </w:tc>
        <w:tc>
          <w:tcPr>
            <w:tcW w:w="6713" w:type="dxa"/>
            <w:gridSpan w:val="4"/>
            <w:vAlign w:val="bottom"/>
          </w:tcPr>
          <w:p w14:paraId="4F68E00A" w14:textId="77777777" w:rsidR="000162D2" w:rsidRPr="00F749D9" w:rsidRDefault="000162D2" w:rsidP="000162D2">
            <w:pPr>
              <w:spacing w:after="0"/>
              <w:rPr>
                <w:rFonts w:ascii="Cambria" w:hAnsi="Cambria"/>
              </w:rPr>
            </w:pPr>
          </w:p>
        </w:tc>
      </w:tr>
      <w:tr w:rsidR="000162D2" w:rsidRPr="005D0E97" w14:paraId="050B149E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4CC40F84" w14:textId="38A674AE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>.3. Adres e-mail do komunikacji:</w:t>
            </w:r>
          </w:p>
        </w:tc>
        <w:tc>
          <w:tcPr>
            <w:tcW w:w="6713" w:type="dxa"/>
            <w:gridSpan w:val="4"/>
            <w:vAlign w:val="bottom"/>
          </w:tcPr>
          <w:p w14:paraId="18941C36" w14:textId="77777777" w:rsidR="000162D2" w:rsidRPr="00F749D9" w:rsidRDefault="000162D2" w:rsidP="000162D2">
            <w:pPr>
              <w:spacing w:after="0"/>
              <w:rPr>
                <w:rFonts w:ascii="Cambria" w:hAnsi="Cambria"/>
              </w:rPr>
            </w:pPr>
          </w:p>
        </w:tc>
      </w:tr>
      <w:tr w:rsidR="000162D2" w:rsidRPr="005D0E97" w14:paraId="54171D94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3957" w:type="dxa"/>
            <w:gridSpan w:val="2"/>
            <w:shd w:val="clear" w:color="auto" w:fill="D9E2F3"/>
            <w:vAlign w:val="center"/>
          </w:tcPr>
          <w:p w14:paraId="1E077BE5" w14:textId="2668D76B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>.4. Numer kontaktowy:</w:t>
            </w:r>
          </w:p>
        </w:tc>
        <w:tc>
          <w:tcPr>
            <w:tcW w:w="6713" w:type="dxa"/>
            <w:gridSpan w:val="4"/>
            <w:vAlign w:val="bottom"/>
          </w:tcPr>
          <w:p w14:paraId="2028B0E6" w14:textId="77777777" w:rsidR="000162D2" w:rsidRPr="00F749D9" w:rsidRDefault="000162D2" w:rsidP="000162D2">
            <w:pPr>
              <w:spacing w:after="0"/>
              <w:rPr>
                <w:rFonts w:ascii="Cambria" w:hAnsi="Cambria"/>
              </w:rPr>
            </w:pPr>
          </w:p>
        </w:tc>
      </w:tr>
      <w:tr w:rsidR="000162D2" w:rsidRPr="005D0E97" w14:paraId="2297AFD4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8348" w:type="dxa"/>
            <w:gridSpan w:val="5"/>
            <w:shd w:val="clear" w:color="auto" w:fill="D9E2F3"/>
            <w:vAlign w:val="center"/>
          </w:tcPr>
          <w:p w14:paraId="64676FD4" w14:textId="33C59D3E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 xml:space="preserve">.5. Czy Przewodniczący wyraża zgodę na przetwarzanie swojego numeru kontaktowego przez Towarzystwo Naukowe Studentów </w:t>
            </w:r>
            <w:proofErr w:type="spellStart"/>
            <w:r w:rsidR="000162D2" w:rsidRPr="00F749D9">
              <w:rPr>
                <w:sz w:val="22"/>
                <w:szCs w:val="22"/>
              </w:rPr>
              <w:t>WLiNoZ</w:t>
            </w:r>
            <w:proofErr w:type="spellEnd"/>
            <w:r w:rsidR="000162D2" w:rsidRPr="00F749D9">
              <w:rPr>
                <w:sz w:val="22"/>
                <w:szCs w:val="22"/>
              </w:rPr>
              <w:t xml:space="preserve"> </w:t>
            </w:r>
            <w:proofErr w:type="spellStart"/>
            <w:r w:rsidR="000162D2" w:rsidRPr="00F749D9">
              <w:rPr>
                <w:sz w:val="22"/>
                <w:szCs w:val="22"/>
              </w:rPr>
              <w:t>KAAFM</w:t>
            </w:r>
            <w:proofErr w:type="spellEnd"/>
            <w:r w:rsidR="000162D2" w:rsidRPr="00F749D9">
              <w:rPr>
                <w:sz w:val="22"/>
                <w:szCs w:val="22"/>
              </w:rPr>
              <w:t>:</w:t>
            </w:r>
          </w:p>
        </w:tc>
        <w:tc>
          <w:tcPr>
            <w:tcW w:w="2322" w:type="dxa"/>
            <w:vAlign w:val="center"/>
          </w:tcPr>
          <w:p w14:paraId="6F3A172B" w14:textId="287FAF16" w:rsidR="000162D2" w:rsidRPr="00F749D9" w:rsidRDefault="000162D2" w:rsidP="000162D2">
            <w:pPr>
              <w:spacing w:after="0"/>
              <w:jc w:val="center"/>
              <w:rPr>
                <w:rFonts w:ascii="Cambria" w:hAnsi="Cambria"/>
              </w:rPr>
            </w:pPr>
            <w:proofErr w:type="gramStart"/>
            <w:r w:rsidRPr="00F749D9">
              <w:rPr>
                <w:rFonts w:ascii="Cambria" w:hAnsi="Cambria"/>
                <w:b/>
                <w:bCs/>
                <w:iCs/>
              </w:rPr>
              <w:t>TAK  /</w:t>
            </w:r>
            <w:proofErr w:type="gramEnd"/>
            <w:r w:rsidRPr="00F749D9">
              <w:rPr>
                <w:rFonts w:ascii="Cambria" w:hAnsi="Cambria"/>
                <w:b/>
                <w:bCs/>
                <w:iCs/>
              </w:rPr>
              <w:t xml:space="preserve">  NIE</w:t>
            </w:r>
          </w:p>
        </w:tc>
      </w:tr>
      <w:tr w:rsidR="000162D2" w:rsidRPr="005D0E97" w14:paraId="3622638E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8348" w:type="dxa"/>
            <w:gridSpan w:val="5"/>
            <w:shd w:val="clear" w:color="auto" w:fill="D9E2F3"/>
            <w:vAlign w:val="center"/>
          </w:tcPr>
          <w:p w14:paraId="54B4D540" w14:textId="6761738B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 xml:space="preserve">.5. Czy Przewodniczący wyraża zgodę na przetwarzanie swojego adresu e-mail przez Towarzystwo Naukowe Studentów </w:t>
            </w:r>
            <w:proofErr w:type="spellStart"/>
            <w:r w:rsidR="000162D2" w:rsidRPr="00F749D9">
              <w:rPr>
                <w:sz w:val="22"/>
                <w:szCs w:val="22"/>
              </w:rPr>
              <w:t>WLiNoZ</w:t>
            </w:r>
            <w:proofErr w:type="spellEnd"/>
            <w:r w:rsidR="000162D2" w:rsidRPr="00F749D9">
              <w:rPr>
                <w:sz w:val="22"/>
                <w:szCs w:val="22"/>
              </w:rPr>
              <w:t xml:space="preserve"> </w:t>
            </w:r>
            <w:proofErr w:type="spellStart"/>
            <w:r w:rsidR="000162D2" w:rsidRPr="00F749D9">
              <w:rPr>
                <w:sz w:val="22"/>
                <w:szCs w:val="22"/>
              </w:rPr>
              <w:t>KAAFM</w:t>
            </w:r>
            <w:proofErr w:type="spellEnd"/>
            <w:r w:rsidR="000162D2" w:rsidRPr="00F749D9">
              <w:rPr>
                <w:sz w:val="22"/>
                <w:szCs w:val="22"/>
              </w:rPr>
              <w:t>:</w:t>
            </w:r>
          </w:p>
        </w:tc>
        <w:tc>
          <w:tcPr>
            <w:tcW w:w="2322" w:type="dxa"/>
            <w:vAlign w:val="center"/>
          </w:tcPr>
          <w:p w14:paraId="3865D829" w14:textId="456CAB7E" w:rsidR="000162D2" w:rsidRPr="00F749D9" w:rsidRDefault="000162D2" w:rsidP="000162D2">
            <w:pPr>
              <w:spacing w:after="0"/>
              <w:jc w:val="center"/>
              <w:rPr>
                <w:rFonts w:ascii="Cambria" w:hAnsi="Cambria"/>
              </w:rPr>
            </w:pPr>
            <w:proofErr w:type="gramStart"/>
            <w:r w:rsidRPr="00F749D9">
              <w:rPr>
                <w:rFonts w:ascii="Cambria" w:hAnsi="Cambria"/>
                <w:b/>
                <w:bCs/>
                <w:iCs/>
              </w:rPr>
              <w:t>TAK  /</w:t>
            </w:r>
            <w:proofErr w:type="gramEnd"/>
            <w:r w:rsidRPr="00F749D9">
              <w:rPr>
                <w:rFonts w:ascii="Cambria" w:hAnsi="Cambria"/>
                <w:b/>
                <w:bCs/>
                <w:iCs/>
              </w:rPr>
              <w:t xml:space="preserve">  NIE</w:t>
            </w:r>
          </w:p>
        </w:tc>
      </w:tr>
      <w:tr w:rsidR="000162D2" w:rsidRPr="005D0E97" w14:paraId="0C39D723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8348" w:type="dxa"/>
            <w:gridSpan w:val="5"/>
            <w:shd w:val="clear" w:color="auto" w:fill="D9E2F3"/>
            <w:vAlign w:val="center"/>
          </w:tcPr>
          <w:p w14:paraId="00893C79" w14:textId="6556FF14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 xml:space="preserve">.6. Data wyboru przewodniczącego </w:t>
            </w:r>
            <w:proofErr w:type="spellStart"/>
            <w:r w:rsidR="000162D2" w:rsidRPr="00F749D9">
              <w:rPr>
                <w:sz w:val="22"/>
                <w:szCs w:val="22"/>
              </w:rPr>
              <w:t>SKN</w:t>
            </w:r>
            <w:proofErr w:type="spellEnd"/>
            <w:r w:rsidR="000162D2" w:rsidRPr="00F749D9">
              <w:rPr>
                <w:sz w:val="22"/>
                <w:szCs w:val="22"/>
              </w:rPr>
              <w:t>:</w:t>
            </w:r>
          </w:p>
        </w:tc>
        <w:tc>
          <w:tcPr>
            <w:tcW w:w="2322" w:type="dxa"/>
            <w:vAlign w:val="center"/>
          </w:tcPr>
          <w:p w14:paraId="2BE1B06C" w14:textId="77777777" w:rsidR="000162D2" w:rsidRPr="00F749D9" w:rsidRDefault="000162D2" w:rsidP="000162D2">
            <w:pPr>
              <w:spacing w:after="0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0162D2" w:rsidRPr="005D0E97" w14:paraId="1136D1FA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8348" w:type="dxa"/>
            <w:gridSpan w:val="5"/>
            <w:shd w:val="clear" w:color="auto" w:fill="D9E2F3"/>
            <w:vAlign w:val="center"/>
          </w:tcPr>
          <w:p w14:paraId="4868333E" w14:textId="59238C40" w:rsidR="000162D2" w:rsidRPr="00F749D9" w:rsidRDefault="00C01117" w:rsidP="000162D2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2D2" w:rsidRPr="00F749D9">
              <w:rPr>
                <w:sz w:val="22"/>
                <w:szCs w:val="22"/>
              </w:rPr>
              <w:t xml:space="preserve">.7. Data następnych wyborów przewodniczącego </w:t>
            </w:r>
            <w:proofErr w:type="spellStart"/>
            <w:r w:rsidR="000162D2" w:rsidRPr="00F749D9">
              <w:rPr>
                <w:sz w:val="22"/>
                <w:szCs w:val="22"/>
              </w:rPr>
              <w:t>SKN</w:t>
            </w:r>
            <w:proofErr w:type="spellEnd"/>
            <w:r w:rsidR="000162D2" w:rsidRPr="00F749D9">
              <w:rPr>
                <w:sz w:val="22"/>
                <w:szCs w:val="22"/>
              </w:rPr>
              <w:t>:</w:t>
            </w:r>
          </w:p>
        </w:tc>
        <w:tc>
          <w:tcPr>
            <w:tcW w:w="2322" w:type="dxa"/>
            <w:vAlign w:val="center"/>
          </w:tcPr>
          <w:p w14:paraId="6082B3C1" w14:textId="77777777" w:rsidR="000162D2" w:rsidRPr="00F749D9" w:rsidRDefault="000162D2" w:rsidP="000162D2">
            <w:pPr>
              <w:spacing w:after="0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0162D2" w:rsidRPr="005D0E97" w14:paraId="7B334EE1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10670" w:type="dxa"/>
            <w:gridSpan w:val="6"/>
            <w:shd w:val="clear" w:color="auto" w:fill="8EAADB"/>
            <w:vAlign w:val="center"/>
          </w:tcPr>
          <w:p w14:paraId="06F835C4" w14:textId="7A588DF3" w:rsidR="000162D2" w:rsidRPr="00F749D9" w:rsidRDefault="00C01117" w:rsidP="000162D2">
            <w:pPr>
              <w:spacing w:after="0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3</w:t>
            </w:r>
            <w:r w:rsidR="000162D2" w:rsidRPr="00F749D9">
              <w:rPr>
                <w:rFonts w:ascii="Cambria" w:hAnsi="Cambria"/>
                <w:b/>
                <w:bCs/>
                <w:iCs/>
              </w:rPr>
              <w:t xml:space="preserve">. DZIAŁALNOŚCI </w:t>
            </w:r>
            <w:proofErr w:type="spellStart"/>
            <w:r w:rsidR="000162D2" w:rsidRPr="00F749D9">
              <w:rPr>
                <w:rFonts w:ascii="Cambria" w:hAnsi="Cambria"/>
                <w:b/>
                <w:bCs/>
                <w:iCs/>
              </w:rPr>
              <w:t>SKN</w:t>
            </w:r>
            <w:proofErr w:type="spellEnd"/>
          </w:p>
        </w:tc>
      </w:tr>
      <w:tr w:rsidR="000162D2" w:rsidRPr="005D0E97" w14:paraId="03E868B6" w14:textId="77777777" w:rsidTr="00F749D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539"/>
          <w:jc w:val="center"/>
        </w:trPr>
        <w:tc>
          <w:tcPr>
            <w:tcW w:w="10670" w:type="dxa"/>
            <w:gridSpan w:val="6"/>
            <w:shd w:val="clear" w:color="auto" w:fill="D9E2F3"/>
            <w:vAlign w:val="center"/>
          </w:tcPr>
          <w:p w14:paraId="69F8ABEC" w14:textId="73C7BEEE" w:rsidR="000162D2" w:rsidRPr="00F749D9" w:rsidRDefault="00C01117" w:rsidP="000162D2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3</w:t>
            </w:r>
            <w:r w:rsidR="000162D2" w:rsidRPr="00F749D9">
              <w:rPr>
                <w:rFonts w:ascii="Cambria" w:hAnsi="Cambria"/>
                <w:b/>
                <w:bCs/>
                <w:iCs/>
              </w:rPr>
              <w:t>.1. Skrócony opis planowanej działalności w roku akademickim złożenia ankiety:</w:t>
            </w:r>
          </w:p>
        </w:tc>
      </w:tr>
      <w:tr w:rsidR="000162D2" w:rsidRPr="005D0E97" w14:paraId="72DB1A2A" w14:textId="77777777" w:rsidTr="0021376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6" w:type="dxa"/>
          <w:trHeight w:val="3534"/>
          <w:jc w:val="center"/>
        </w:trPr>
        <w:tc>
          <w:tcPr>
            <w:tcW w:w="10670" w:type="dxa"/>
            <w:gridSpan w:val="6"/>
            <w:shd w:val="clear" w:color="auto" w:fill="auto"/>
          </w:tcPr>
          <w:p w14:paraId="1F2F40F1" w14:textId="6CBBF8CE" w:rsidR="00161221" w:rsidRPr="005D0E97" w:rsidRDefault="00161221" w:rsidP="00161221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  <w:tr w:rsidR="000162D2" w:rsidRPr="00161221" w14:paraId="05DC1FA1" w14:textId="77777777" w:rsidTr="00161221">
        <w:trPr>
          <w:trHeight w:val="699"/>
          <w:jc w:val="center"/>
        </w:trPr>
        <w:tc>
          <w:tcPr>
            <w:tcW w:w="8013" w:type="dxa"/>
            <w:gridSpan w:val="3"/>
            <w:shd w:val="clear" w:color="auto" w:fill="D9E2F3"/>
            <w:vAlign w:val="center"/>
          </w:tcPr>
          <w:p w14:paraId="4859BFA1" w14:textId="52B7C322" w:rsidR="000162D2" w:rsidRPr="00161221" w:rsidRDefault="000162D2" w:rsidP="000162D2">
            <w:pPr>
              <w:spacing w:before="120" w:after="0"/>
              <w:rPr>
                <w:rFonts w:ascii="Cambria" w:hAnsi="Cambria"/>
                <w:b/>
                <w:bCs/>
              </w:rPr>
            </w:pPr>
            <w:r w:rsidRPr="00161221">
              <w:rPr>
                <w:rFonts w:ascii="Cambria" w:hAnsi="Cambria"/>
                <w:b/>
                <w:bCs/>
              </w:rPr>
              <w:lastRenderedPageBreak/>
              <w:br w:type="page"/>
            </w:r>
            <w:r w:rsidR="00C01117">
              <w:rPr>
                <w:rFonts w:ascii="Cambria" w:hAnsi="Cambria"/>
                <w:b/>
                <w:bCs/>
              </w:rPr>
              <w:t>3</w:t>
            </w:r>
            <w:r w:rsidRPr="00161221">
              <w:rPr>
                <w:rFonts w:ascii="Cambria" w:hAnsi="Cambria"/>
                <w:b/>
                <w:bCs/>
              </w:rPr>
              <w:t xml:space="preserve">.2. </w:t>
            </w:r>
            <w:r w:rsidRPr="00161221">
              <w:rPr>
                <w:rFonts w:ascii="Cambria" w:hAnsi="Cambria"/>
                <w:b/>
                <w:bCs/>
                <w:smallCaps/>
                <w:lang w:eastAsia="pl-PL"/>
              </w:rPr>
              <w:t xml:space="preserve">Czy </w:t>
            </w:r>
            <w:proofErr w:type="spellStart"/>
            <w:r w:rsidRPr="00161221">
              <w:rPr>
                <w:rFonts w:ascii="Cambria" w:hAnsi="Cambria"/>
                <w:b/>
                <w:bCs/>
                <w:smallCaps/>
                <w:lang w:eastAsia="pl-PL"/>
              </w:rPr>
              <w:t>SKN</w:t>
            </w:r>
            <w:proofErr w:type="spellEnd"/>
            <w:r w:rsidRPr="00161221">
              <w:rPr>
                <w:rFonts w:ascii="Cambria" w:hAnsi="Cambria"/>
                <w:b/>
                <w:bCs/>
                <w:smallCaps/>
                <w:lang w:eastAsia="pl-PL"/>
              </w:rPr>
              <w:t xml:space="preserve"> planuje włączenie w pracę studentów z kierunków Anglojęzycznych:</w:t>
            </w:r>
          </w:p>
        </w:tc>
        <w:tc>
          <w:tcPr>
            <w:tcW w:w="2733" w:type="dxa"/>
            <w:gridSpan w:val="4"/>
            <w:vAlign w:val="center"/>
          </w:tcPr>
          <w:p w14:paraId="36195B9B" w14:textId="06DEF9B1" w:rsidR="000162D2" w:rsidRPr="00161221" w:rsidRDefault="000162D2" w:rsidP="000162D2">
            <w:pPr>
              <w:spacing w:before="120" w:after="0"/>
              <w:jc w:val="center"/>
              <w:rPr>
                <w:rFonts w:ascii="Cambria" w:hAnsi="Cambria"/>
                <w:b/>
                <w:bCs/>
              </w:rPr>
            </w:pPr>
            <w:r w:rsidRPr="00161221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0162D2" w:rsidRPr="00161221" w14:paraId="143EE1D1" w14:textId="77777777" w:rsidTr="00024791">
        <w:trPr>
          <w:trHeight w:val="1262"/>
          <w:jc w:val="center"/>
        </w:trPr>
        <w:tc>
          <w:tcPr>
            <w:tcW w:w="2681" w:type="dxa"/>
            <w:shd w:val="clear" w:color="auto" w:fill="D9E2F3"/>
            <w:vAlign w:val="center"/>
          </w:tcPr>
          <w:p w14:paraId="68B6208D" w14:textId="349350AC" w:rsidR="000162D2" w:rsidRPr="00161221" w:rsidRDefault="00C01117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mallCaps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mallCaps/>
                <w:lang w:eastAsia="pl-PL"/>
              </w:rPr>
              <w:t>3</w:t>
            </w:r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>.3.Jeżeli</w:t>
            </w:r>
            <w:proofErr w:type="spellEnd"/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 xml:space="preserve"> w polu 4.2 odpowiedziano Nie prosimy o podanie uzasadnienia:</w:t>
            </w:r>
          </w:p>
        </w:tc>
        <w:tc>
          <w:tcPr>
            <w:tcW w:w="8065" w:type="dxa"/>
            <w:gridSpan w:val="6"/>
            <w:vAlign w:val="center"/>
          </w:tcPr>
          <w:p w14:paraId="2E0BC2DA" w14:textId="77777777" w:rsidR="000162D2" w:rsidRPr="00161221" w:rsidRDefault="000162D2" w:rsidP="000162D2">
            <w:pPr>
              <w:spacing w:before="120" w:after="0"/>
              <w:rPr>
                <w:rFonts w:ascii="Cambria" w:hAnsi="Cambria"/>
                <w:b/>
                <w:bCs/>
              </w:rPr>
            </w:pPr>
          </w:p>
        </w:tc>
      </w:tr>
      <w:tr w:rsidR="000162D2" w:rsidRPr="00161221" w14:paraId="0CD00FB3" w14:textId="77777777" w:rsidTr="00161221">
        <w:trPr>
          <w:trHeight w:val="414"/>
          <w:jc w:val="center"/>
        </w:trPr>
        <w:tc>
          <w:tcPr>
            <w:tcW w:w="8013" w:type="dxa"/>
            <w:gridSpan w:val="3"/>
            <w:shd w:val="clear" w:color="auto" w:fill="D9E2F3"/>
            <w:vAlign w:val="center"/>
          </w:tcPr>
          <w:p w14:paraId="4B69C061" w14:textId="6C8CFDFA" w:rsidR="000162D2" w:rsidRPr="00161221" w:rsidRDefault="00C01117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mallCaps/>
                <w:lang w:eastAsia="pl-PL"/>
              </w:rPr>
            </w:pPr>
            <w:r>
              <w:rPr>
                <w:rFonts w:ascii="Cambria" w:hAnsi="Cambria"/>
                <w:b/>
                <w:bCs/>
                <w:smallCaps/>
                <w:lang w:eastAsia="pl-PL"/>
              </w:rPr>
              <w:t>3</w:t>
            </w:r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 xml:space="preserve">.4. Czy </w:t>
            </w:r>
            <w:proofErr w:type="spellStart"/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>SKN</w:t>
            </w:r>
            <w:proofErr w:type="spellEnd"/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 xml:space="preserve"> ustala limit przyjęcia liczby członków:</w:t>
            </w:r>
          </w:p>
        </w:tc>
        <w:tc>
          <w:tcPr>
            <w:tcW w:w="2733" w:type="dxa"/>
            <w:gridSpan w:val="4"/>
            <w:vAlign w:val="center"/>
          </w:tcPr>
          <w:p w14:paraId="33061E95" w14:textId="331DA1AA" w:rsidR="000162D2" w:rsidRPr="00161221" w:rsidRDefault="000162D2" w:rsidP="000162D2">
            <w:pPr>
              <w:spacing w:before="120" w:after="0"/>
              <w:jc w:val="center"/>
              <w:rPr>
                <w:rFonts w:ascii="Cambria" w:hAnsi="Cambria"/>
                <w:b/>
                <w:bCs/>
              </w:rPr>
            </w:pPr>
            <w:r w:rsidRPr="00161221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0162D2" w:rsidRPr="00161221" w14:paraId="7F4183E2" w14:textId="77777777" w:rsidTr="00161221">
        <w:trPr>
          <w:trHeight w:val="406"/>
          <w:jc w:val="center"/>
        </w:trPr>
        <w:tc>
          <w:tcPr>
            <w:tcW w:w="8013" w:type="dxa"/>
            <w:gridSpan w:val="3"/>
            <w:shd w:val="clear" w:color="auto" w:fill="D9E2F3"/>
            <w:vAlign w:val="center"/>
          </w:tcPr>
          <w:p w14:paraId="24F70A24" w14:textId="0F07123D" w:rsidR="000162D2" w:rsidRPr="00161221" w:rsidRDefault="00C01117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mallCaps/>
                <w:lang w:eastAsia="pl-PL"/>
              </w:rPr>
            </w:pPr>
            <w:r>
              <w:rPr>
                <w:rFonts w:ascii="Cambria" w:hAnsi="Cambria"/>
                <w:b/>
                <w:bCs/>
                <w:smallCaps/>
                <w:lang w:eastAsia="pl-PL"/>
              </w:rPr>
              <w:t>3</w:t>
            </w:r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>.5. Limit członków (jeżeli dotyczy):</w:t>
            </w:r>
          </w:p>
        </w:tc>
        <w:tc>
          <w:tcPr>
            <w:tcW w:w="2733" w:type="dxa"/>
            <w:gridSpan w:val="4"/>
          </w:tcPr>
          <w:p w14:paraId="344CBED3" w14:textId="77777777" w:rsidR="000162D2" w:rsidRPr="00161221" w:rsidRDefault="000162D2" w:rsidP="000162D2">
            <w:pPr>
              <w:spacing w:after="0"/>
              <w:rPr>
                <w:rFonts w:ascii="Cambria" w:hAnsi="Cambria"/>
                <w:b/>
                <w:bCs/>
                <w:i/>
              </w:rPr>
            </w:pPr>
          </w:p>
        </w:tc>
      </w:tr>
      <w:tr w:rsidR="00C01117" w:rsidRPr="00161221" w14:paraId="5DB6129D" w14:textId="77777777" w:rsidTr="00161221">
        <w:trPr>
          <w:trHeight w:val="406"/>
          <w:jc w:val="center"/>
        </w:trPr>
        <w:tc>
          <w:tcPr>
            <w:tcW w:w="8013" w:type="dxa"/>
            <w:gridSpan w:val="3"/>
            <w:shd w:val="clear" w:color="auto" w:fill="D9E2F3"/>
            <w:vAlign w:val="center"/>
          </w:tcPr>
          <w:p w14:paraId="16CC9EA4" w14:textId="76C0BC0F" w:rsidR="00C01117" w:rsidRPr="00161221" w:rsidRDefault="00C01117" w:rsidP="000162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mallCaps/>
                <w:lang w:eastAsia="pl-PL"/>
              </w:rPr>
            </w:pPr>
            <w:r>
              <w:rPr>
                <w:rFonts w:ascii="Cambria" w:hAnsi="Cambria"/>
                <w:b/>
                <w:bCs/>
                <w:smallCaps/>
                <w:lang w:eastAsia="pl-PL"/>
              </w:rPr>
              <w:t xml:space="preserve">3.6. Ilość członków </w:t>
            </w:r>
            <w:proofErr w:type="spellStart"/>
            <w:r>
              <w:rPr>
                <w:rFonts w:ascii="Cambria" w:hAnsi="Cambria"/>
                <w:b/>
                <w:bCs/>
                <w:smallCaps/>
                <w:lang w:eastAsia="pl-PL"/>
              </w:rPr>
              <w:t>SKN</w:t>
            </w:r>
            <w:proofErr w:type="spellEnd"/>
            <w:r>
              <w:rPr>
                <w:rFonts w:ascii="Cambria" w:hAnsi="Cambria"/>
                <w:b/>
                <w:bCs/>
                <w:smallCaps/>
                <w:lang w:eastAsia="pl-PL"/>
              </w:rPr>
              <w:t>:</w:t>
            </w:r>
          </w:p>
        </w:tc>
        <w:tc>
          <w:tcPr>
            <w:tcW w:w="2733" w:type="dxa"/>
            <w:gridSpan w:val="4"/>
          </w:tcPr>
          <w:p w14:paraId="42EEC987" w14:textId="77777777" w:rsidR="00C01117" w:rsidRPr="00161221" w:rsidRDefault="00C01117" w:rsidP="000162D2">
            <w:pPr>
              <w:spacing w:after="0"/>
              <w:rPr>
                <w:rFonts w:ascii="Cambria" w:hAnsi="Cambria"/>
                <w:b/>
                <w:bCs/>
                <w:i/>
              </w:rPr>
            </w:pPr>
          </w:p>
        </w:tc>
      </w:tr>
      <w:tr w:rsidR="000162D2" w:rsidRPr="00161221" w14:paraId="149D7268" w14:textId="77777777" w:rsidTr="00024791">
        <w:trPr>
          <w:trHeight w:val="2485"/>
          <w:jc w:val="center"/>
        </w:trPr>
        <w:tc>
          <w:tcPr>
            <w:tcW w:w="2681" w:type="dxa"/>
            <w:shd w:val="clear" w:color="auto" w:fill="D9E2F3"/>
            <w:vAlign w:val="center"/>
          </w:tcPr>
          <w:p w14:paraId="0F6D7023" w14:textId="2564DE67" w:rsidR="000162D2" w:rsidRPr="00161221" w:rsidRDefault="00C01117" w:rsidP="000162D2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0162D2" w:rsidRPr="00161221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7</w:t>
            </w:r>
            <w:r w:rsidR="000162D2" w:rsidRPr="00161221">
              <w:rPr>
                <w:rFonts w:ascii="Cambria" w:hAnsi="Cambria"/>
                <w:b/>
                <w:bCs/>
              </w:rPr>
              <w:t xml:space="preserve">. Kryteria przyjęcia do </w:t>
            </w:r>
            <w:proofErr w:type="spellStart"/>
            <w:r w:rsidR="000162D2" w:rsidRPr="00161221">
              <w:rPr>
                <w:rFonts w:ascii="Cambria" w:hAnsi="Cambria"/>
                <w:b/>
                <w:bCs/>
              </w:rPr>
              <w:t>SKN</w:t>
            </w:r>
            <w:proofErr w:type="spellEnd"/>
            <w:r w:rsidR="000162D2" w:rsidRPr="00161221">
              <w:rPr>
                <w:rFonts w:ascii="Cambria" w:hAnsi="Cambria"/>
                <w:b/>
                <w:bCs/>
              </w:rPr>
              <w:t xml:space="preserve"> </w:t>
            </w:r>
            <w:r w:rsidR="000162D2" w:rsidRPr="00161221">
              <w:rPr>
                <w:rFonts w:ascii="Cambria" w:hAnsi="Cambria"/>
                <w:b/>
                <w:bCs/>
                <w:smallCaps/>
                <w:lang w:eastAsia="pl-PL"/>
              </w:rPr>
              <w:t>(jeżeli dotyczy)</w:t>
            </w:r>
            <w:r w:rsidR="000162D2" w:rsidRPr="0016122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8065" w:type="dxa"/>
            <w:gridSpan w:val="6"/>
          </w:tcPr>
          <w:p w14:paraId="7473AC14" w14:textId="77777777" w:rsidR="000162D2" w:rsidRPr="00161221" w:rsidRDefault="000162D2" w:rsidP="000162D2">
            <w:pPr>
              <w:spacing w:after="0"/>
              <w:rPr>
                <w:rFonts w:ascii="Cambria" w:hAnsi="Cambria"/>
                <w:b/>
                <w:bCs/>
                <w:i/>
              </w:rPr>
            </w:pPr>
          </w:p>
        </w:tc>
      </w:tr>
      <w:tr w:rsidR="000162D2" w:rsidRPr="00161221" w14:paraId="27A4A61C" w14:textId="77777777" w:rsidTr="00024791">
        <w:trPr>
          <w:trHeight w:val="8562"/>
          <w:jc w:val="center"/>
        </w:trPr>
        <w:tc>
          <w:tcPr>
            <w:tcW w:w="2681" w:type="dxa"/>
            <w:shd w:val="clear" w:color="auto" w:fill="D9E2F3"/>
          </w:tcPr>
          <w:p w14:paraId="29F0592F" w14:textId="1A65EA04" w:rsidR="000162D2" w:rsidRPr="00161221" w:rsidRDefault="00C01117" w:rsidP="00161221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0162D2" w:rsidRPr="00161221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8</w:t>
            </w:r>
            <w:r w:rsidR="000162D2" w:rsidRPr="00161221">
              <w:rPr>
                <w:rFonts w:ascii="Cambria" w:hAnsi="Cambria"/>
                <w:b/>
                <w:bCs/>
              </w:rPr>
              <w:t xml:space="preserve">. </w:t>
            </w:r>
            <w:r w:rsidR="00161221">
              <w:rPr>
                <w:rFonts w:ascii="Cambria" w:hAnsi="Cambria"/>
                <w:b/>
                <w:bCs/>
              </w:rPr>
              <w:t xml:space="preserve">Pozostałe informacje dotyczące funkcjonowania </w:t>
            </w:r>
            <w:proofErr w:type="spellStart"/>
            <w:r w:rsidR="00161221">
              <w:rPr>
                <w:rFonts w:ascii="Cambria" w:hAnsi="Cambria"/>
                <w:b/>
                <w:bCs/>
              </w:rPr>
              <w:t>SKN</w:t>
            </w:r>
            <w:proofErr w:type="spellEnd"/>
            <w:r w:rsidR="00161221">
              <w:rPr>
                <w:rFonts w:ascii="Cambria" w:hAnsi="Cambria"/>
                <w:b/>
                <w:bCs/>
              </w:rPr>
              <w:t xml:space="preserve"> (zmiany jakie zaszły w </w:t>
            </w:r>
            <w:proofErr w:type="spellStart"/>
            <w:r w:rsidR="00161221">
              <w:rPr>
                <w:rFonts w:ascii="Cambria" w:hAnsi="Cambria"/>
                <w:b/>
                <w:bCs/>
              </w:rPr>
              <w:t>SKN</w:t>
            </w:r>
            <w:proofErr w:type="spellEnd"/>
            <w:r w:rsidR="00161221">
              <w:rPr>
                <w:rFonts w:ascii="Cambria" w:hAnsi="Cambria"/>
                <w:b/>
                <w:bCs/>
              </w:rPr>
              <w:t xml:space="preserve"> od zeszłego roku)</w:t>
            </w:r>
            <w:r w:rsidR="000162D2" w:rsidRPr="0016122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8065" w:type="dxa"/>
            <w:gridSpan w:val="6"/>
          </w:tcPr>
          <w:p w14:paraId="049A1F05" w14:textId="77777777" w:rsidR="000162D2" w:rsidRPr="00161221" w:rsidRDefault="000162D2" w:rsidP="000162D2">
            <w:pPr>
              <w:spacing w:after="0"/>
              <w:rPr>
                <w:rFonts w:ascii="Cambria" w:hAnsi="Cambria"/>
                <w:b/>
                <w:bCs/>
                <w:i/>
              </w:rPr>
            </w:pPr>
          </w:p>
        </w:tc>
      </w:tr>
      <w:bookmarkEnd w:id="0"/>
    </w:tbl>
    <w:p w14:paraId="54177CD4" w14:textId="77777777" w:rsidR="00024791" w:rsidRPr="00024791" w:rsidRDefault="00024791" w:rsidP="00024791">
      <w:pPr>
        <w:tabs>
          <w:tab w:val="left" w:pos="1200"/>
        </w:tabs>
      </w:pPr>
    </w:p>
    <w:sectPr w:rsidR="00024791" w:rsidRPr="00024791" w:rsidSect="006210F8">
      <w:footerReference w:type="default" r:id="rId8"/>
      <w:endnotePr>
        <w:numFmt w:val="decimal"/>
      </w:endnotePr>
      <w:pgSz w:w="11906" w:h="16838"/>
      <w:pgMar w:top="993" w:right="1080" w:bottom="1134" w:left="1080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F7FB" w14:textId="77777777" w:rsidR="005A5BBB" w:rsidRDefault="005A5BBB">
      <w:pPr>
        <w:spacing w:after="0" w:line="240" w:lineRule="auto"/>
      </w:pPr>
      <w:r>
        <w:separator/>
      </w:r>
    </w:p>
  </w:endnote>
  <w:endnote w:type="continuationSeparator" w:id="0">
    <w:p w14:paraId="57F815A3" w14:textId="77777777" w:rsidR="005A5BBB" w:rsidRDefault="005A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46CE" w14:textId="77777777" w:rsidR="00843ACB" w:rsidRDefault="00843A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591538" w14:textId="77777777" w:rsidR="00C06427" w:rsidRDefault="00C064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42F8" w14:textId="77777777" w:rsidR="005A5BBB" w:rsidRDefault="005A5BBB">
      <w:pPr>
        <w:spacing w:after="0" w:line="240" w:lineRule="auto"/>
      </w:pPr>
      <w:r>
        <w:separator/>
      </w:r>
    </w:p>
  </w:footnote>
  <w:footnote w:type="continuationSeparator" w:id="0">
    <w:p w14:paraId="7BBCADBF" w14:textId="77777777" w:rsidR="005A5BBB" w:rsidRDefault="005A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36E81A4A"/>
    <w:multiLevelType w:val="hybridMultilevel"/>
    <w:tmpl w:val="9C4A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178"/>
    <w:multiLevelType w:val="hybridMultilevel"/>
    <w:tmpl w:val="F3CC940C"/>
    <w:lvl w:ilvl="0" w:tplc="0DF6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8112167">
    <w:abstractNumId w:val="0"/>
  </w:num>
  <w:num w:numId="2" w16cid:durableId="547184772">
    <w:abstractNumId w:val="1"/>
  </w:num>
  <w:num w:numId="3" w16cid:durableId="678586948">
    <w:abstractNumId w:val="2"/>
  </w:num>
  <w:num w:numId="4" w16cid:durableId="105734189">
    <w:abstractNumId w:val="3"/>
  </w:num>
  <w:num w:numId="5" w16cid:durableId="1884362878">
    <w:abstractNumId w:val="4"/>
  </w:num>
  <w:num w:numId="6" w16cid:durableId="185893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83"/>
    <w:rsid w:val="00000106"/>
    <w:rsid w:val="000162D2"/>
    <w:rsid w:val="00024791"/>
    <w:rsid w:val="000265B0"/>
    <w:rsid w:val="00064B18"/>
    <w:rsid w:val="00074458"/>
    <w:rsid w:val="000B0D3F"/>
    <w:rsid w:val="000B5E73"/>
    <w:rsid w:val="000C3121"/>
    <w:rsid w:val="000C3D0D"/>
    <w:rsid w:val="00113436"/>
    <w:rsid w:val="0015225A"/>
    <w:rsid w:val="00161221"/>
    <w:rsid w:val="00183A5C"/>
    <w:rsid w:val="00184BCC"/>
    <w:rsid w:val="001C4C29"/>
    <w:rsid w:val="001D0778"/>
    <w:rsid w:val="001F21B3"/>
    <w:rsid w:val="001F4F26"/>
    <w:rsid w:val="002022FC"/>
    <w:rsid w:val="00213769"/>
    <w:rsid w:val="00225014"/>
    <w:rsid w:val="00235715"/>
    <w:rsid w:val="00281565"/>
    <w:rsid w:val="002A4365"/>
    <w:rsid w:val="002B3B1C"/>
    <w:rsid w:val="00313CBC"/>
    <w:rsid w:val="00381F9D"/>
    <w:rsid w:val="00384537"/>
    <w:rsid w:val="003901C2"/>
    <w:rsid w:val="00394364"/>
    <w:rsid w:val="003A2AB6"/>
    <w:rsid w:val="003B71A0"/>
    <w:rsid w:val="0042409F"/>
    <w:rsid w:val="00427DB1"/>
    <w:rsid w:val="00435C79"/>
    <w:rsid w:val="0049301D"/>
    <w:rsid w:val="004A3E5C"/>
    <w:rsid w:val="004A5335"/>
    <w:rsid w:val="004D7C0D"/>
    <w:rsid w:val="004E635E"/>
    <w:rsid w:val="0052451D"/>
    <w:rsid w:val="005261BB"/>
    <w:rsid w:val="005949D4"/>
    <w:rsid w:val="005A5BBB"/>
    <w:rsid w:val="005C1744"/>
    <w:rsid w:val="005C3AEF"/>
    <w:rsid w:val="005C6760"/>
    <w:rsid w:val="005C6F26"/>
    <w:rsid w:val="005D0E97"/>
    <w:rsid w:val="005E6B2D"/>
    <w:rsid w:val="00601067"/>
    <w:rsid w:val="00606549"/>
    <w:rsid w:val="006210F8"/>
    <w:rsid w:val="00680560"/>
    <w:rsid w:val="00692836"/>
    <w:rsid w:val="006A6EF9"/>
    <w:rsid w:val="006D40BF"/>
    <w:rsid w:val="006E70C1"/>
    <w:rsid w:val="007242A5"/>
    <w:rsid w:val="0075427A"/>
    <w:rsid w:val="007616E8"/>
    <w:rsid w:val="007733BF"/>
    <w:rsid w:val="0077379B"/>
    <w:rsid w:val="007C129E"/>
    <w:rsid w:val="007C7535"/>
    <w:rsid w:val="007E7B2C"/>
    <w:rsid w:val="008419C8"/>
    <w:rsid w:val="00843ACB"/>
    <w:rsid w:val="00877BB2"/>
    <w:rsid w:val="00891BF5"/>
    <w:rsid w:val="008D3497"/>
    <w:rsid w:val="00900487"/>
    <w:rsid w:val="00934B9A"/>
    <w:rsid w:val="00966A1C"/>
    <w:rsid w:val="00984532"/>
    <w:rsid w:val="00A01B18"/>
    <w:rsid w:val="00A13C9D"/>
    <w:rsid w:val="00A15442"/>
    <w:rsid w:val="00A46A69"/>
    <w:rsid w:val="00A53EAA"/>
    <w:rsid w:val="00A54610"/>
    <w:rsid w:val="00A71DA1"/>
    <w:rsid w:val="00AD681B"/>
    <w:rsid w:val="00AE7B6A"/>
    <w:rsid w:val="00B13033"/>
    <w:rsid w:val="00B350AB"/>
    <w:rsid w:val="00B42079"/>
    <w:rsid w:val="00B659FB"/>
    <w:rsid w:val="00B80CCA"/>
    <w:rsid w:val="00B83F5D"/>
    <w:rsid w:val="00BB22BF"/>
    <w:rsid w:val="00BC4783"/>
    <w:rsid w:val="00BF6756"/>
    <w:rsid w:val="00C01117"/>
    <w:rsid w:val="00C06427"/>
    <w:rsid w:val="00C435FA"/>
    <w:rsid w:val="00C660F5"/>
    <w:rsid w:val="00C71E40"/>
    <w:rsid w:val="00C75797"/>
    <w:rsid w:val="00C76017"/>
    <w:rsid w:val="00CA5FF7"/>
    <w:rsid w:val="00D033FC"/>
    <w:rsid w:val="00D32A59"/>
    <w:rsid w:val="00D47CBE"/>
    <w:rsid w:val="00D84CA8"/>
    <w:rsid w:val="00DD39BB"/>
    <w:rsid w:val="00DD4A34"/>
    <w:rsid w:val="00E04C5A"/>
    <w:rsid w:val="00E150E8"/>
    <w:rsid w:val="00E303E0"/>
    <w:rsid w:val="00E54601"/>
    <w:rsid w:val="00E55D77"/>
    <w:rsid w:val="00E9546E"/>
    <w:rsid w:val="00EA10E6"/>
    <w:rsid w:val="00EC2DC8"/>
    <w:rsid w:val="00EC7783"/>
    <w:rsid w:val="00F15CCB"/>
    <w:rsid w:val="00F2442F"/>
    <w:rsid w:val="00F72AEB"/>
    <w:rsid w:val="00F749D9"/>
    <w:rsid w:val="00F82295"/>
    <w:rsid w:val="00F83474"/>
    <w:rsid w:val="00F97FDC"/>
    <w:rsid w:val="00FB3138"/>
    <w:rsid w:val="00FE24FD"/>
    <w:rsid w:val="00FE3293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E4360B"/>
  <w15:chartTrackingRefBased/>
  <w15:docId w15:val="{39D16797-F323-4741-B288-313AB56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5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07445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DB1"/>
    <w:pPr>
      <w:keepNext/>
      <w:widowControl w:val="0"/>
      <w:autoSpaceDE w:val="0"/>
      <w:autoSpaceDN w:val="0"/>
      <w:adjustRightInd w:val="0"/>
      <w:spacing w:after="0" w:line="240" w:lineRule="auto"/>
      <w:ind w:left="5672" w:firstLine="709"/>
      <w:jc w:val="both"/>
      <w:outlineLvl w:val="1"/>
    </w:pPr>
    <w:rPr>
      <w:rFonts w:ascii="Times New Roman" w:hAnsi="Times New Roman"/>
      <w:b/>
      <w:bCs/>
      <w:smallCaps/>
      <w:sz w:val="28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3AEF"/>
    <w:pPr>
      <w:keepNext/>
      <w:spacing w:after="0"/>
      <w:outlineLvl w:val="3"/>
    </w:pPr>
    <w:rPr>
      <w:rFonts w:ascii="Cambria" w:hAnsi="Cambri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3497"/>
    <w:pPr>
      <w:keepNext/>
      <w:spacing w:after="0"/>
      <w:jc w:val="center"/>
      <w:outlineLvl w:val="4"/>
    </w:pPr>
    <w:rPr>
      <w:rFonts w:ascii="Cambria" w:hAnsi="Cambria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4A34"/>
    <w:pPr>
      <w:keepNext/>
      <w:spacing w:before="240" w:after="0"/>
      <w:outlineLvl w:val="5"/>
    </w:pPr>
    <w:rPr>
      <w:rFonts w:ascii="Cambria" w:hAnsi="Cambria" w:cs="Calibri"/>
      <w:b/>
      <w:bCs/>
      <w:sz w:val="20"/>
      <w:szCs w:val="1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50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ambria" w:hAnsi="Cambria"/>
      <w:b/>
      <w:bCs/>
      <w:smallCaps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4458"/>
  </w:style>
  <w:style w:type="character" w:customStyle="1" w:styleId="WW8Num1z1">
    <w:name w:val="WW8Num1z1"/>
    <w:rsid w:val="00074458"/>
  </w:style>
  <w:style w:type="character" w:customStyle="1" w:styleId="WW8Num1z2">
    <w:name w:val="WW8Num1z2"/>
    <w:rsid w:val="00074458"/>
  </w:style>
  <w:style w:type="character" w:customStyle="1" w:styleId="WW8Num1z3">
    <w:name w:val="WW8Num1z3"/>
    <w:rsid w:val="00074458"/>
  </w:style>
  <w:style w:type="character" w:customStyle="1" w:styleId="WW8Num1z4">
    <w:name w:val="WW8Num1z4"/>
    <w:rsid w:val="00074458"/>
  </w:style>
  <w:style w:type="character" w:customStyle="1" w:styleId="WW8Num1z5">
    <w:name w:val="WW8Num1z5"/>
    <w:rsid w:val="00074458"/>
  </w:style>
  <w:style w:type="character" w:customStyle="1" w:styleId="WW8Num1z6">
    <w:name w:val="WW8Num1z6"/>
    <w:rsid w:val="00074458"/>
  </w:style>
  <w:style w:type="character" w:customStyle="1" w:styleId="WW8Num1z7">
    <w:name w:val="WW8Num1z7"/>
    <w:rsid w:val="00074458"/>
  </w:style>
  <w:style w:type="character" w:customStyle="1" w:styleId="WW8Num1z8">
    <w:name w:val="WW8Num1z8"/>
    <w:rsid w:val="00074458"/>
  </w:style>
  <w:style w:type="character" w:customStyle="1" w:styleId="WW8Num2z0">
    <w:name w:val="WW8Num2z0"/>
    <w:rsid w:val="00074458"/>
    <w:rPr>
      <w:rFonts w:ascii="Symbol" w:hAnsi="Symbol" w:cs="Symbol"/>
    </w:rPr>
  </w:style>
  <w:style w:type="character" w:customStyle="1" w:styleId="WW8Num3z0">
    <w:name w:val="WW8Num3z0"/>
    <w:rsid w:val="00074458"/>
  </w:style>
  <w:style w:type="character" w:customStyle="1" w:styleId="WW8Num2z1">
    <w:name w:val="WW8Num2z1"/>
    <w:rsid w:val="00074458"/>
    <w:rPr>
      <w:rFonts w:ascii="Courier New" w:hAnsi="Courier New" w:cs="Courier New"/>
    </w:rPr>
  </w:style>
  <w:style w:type="character" w:customStyle="1" w:styleId="WW8Num2z2">
    <w:name w:val="WW8Num2z2"/>
    <w:rsid w:val="00074458"/>
    <w:rPr>
      <w:rFonts w:ascii="Wingdings" w:hAnsi="Wingdings" w:cs="Wingdings"/>
    </w:rPr>
  </w:style>
  <w:style w:type="character" w:customStyle="1" w:styleId="WW8Num4z0">
    <w:name w:val="WW8Num4z0"/>
    <w:rsid w:val="00074458"/>
    <w:rPr>
      <w:rFonts w:ascii="Symbol" w:hAnsi="Symbol" w:cs="Symbol"/>
    </w:rPr>
  </w:style>
  <w:style w:type="character" w:customStyle="1" w:styleId="WW8Num4z1">
    <w:name w:val="WW8Num4z1"/>
    <w:rsid w:val="00074458"/>
    <w:rPr>
      <w:rFonts w:ascii="Courier New" w:hAnsi="Courier New" w:cs="Courier New"/>
    </w:rPr>
  </w:style>
  <w:style w:type="character" w:customStyle="1" w:styleId="WW8Num4z2">
    <w:name w:val="WW8Num4z2"/>
    <w:rsid w:val="00074458"/>
    <w:rPr>
      <w:rFonts w:ascii="Wingdings" w:hAnsi="Wingdings" w:cs="Wingdings"/>
    </w:rPr>
  </w:style>
  <w:style w:type="character" w:customStyle="1" w:styleId="WW8Num5z0">
    <w:name w:val="WW8Num5z0"/>
    <w:rsid w:val="00074458"/>
    <w:rPr>
      <w:rFonts w:ascii="Cambria" w:eastAsia="Times New Roman" w:hAnsi="Cambria" w:cs="Arial"/>
    </w:rPr>
  </w:style>
  <w:style w:type="character" w:customStyle="1" w:styleId="WW8Num8z1">
    <w:name w:val="WW8Num8z1"/>
    <w:rsid w:val="00074458"/>
    <w:rPr>
      <w:rFonts w:ascii="Courier New" w:hAnsi="Courier New" w:cs="Courier New"/>
    </w:rPr>
  </w:style>
  <w:style w:type="character" w:customStyle="1" w:styleId="WW8Num8z2">
    <w:name w:val="WW8Num8z2"/>
    <w:rsid w:val="00074458"/>
    <w:rPr>
      <w:rFonts w:ascii="Wingdings" w:hAnsi="Wingdings" w:cs="Wingdings"/>
    </w:rPr>
  </w:style>
  <w:style w:type="character" w:customStyle="1" w:styleId="WW8Num8z3">
    <w:name w:val="WW8Num8z3"/>
    <w:rsid w:val="00074458"/>
    <w:rPr>
      <w:rFonts w:ascii="Symbol" w:hAnsi="Symbol" w:cs="Symbol"/>
    </w:rPr>
  </w:style>
  <w:style w:type="character" w:customStyle="1" w:styleId="WW8Num9z0">
    <w:name w:val="WW8Num9z0"/>
    <w:rsid w:val="00074458"/>
    <w:rPr>
      <w:rFonts w:ascii="Wingdings" w:hAnsi="Wingdings" w:cs="Wingdings"/>
    </w:rPr>
  </w:style>
  <w:style w:type="character" w:customStyle="1" w:styleId="WW8Num9z1">
    <w:name w:val="WW8Num9z1"/>
    <w:rsid w:val="00074458"/>
    <w:rPr>
      <w:rFonts w:ascii="Courier New" w:hAnsi="Courier New" w:cs="Courier New"/>
    </w:rPr>
  </w:style>
  <w:style w:type="character" w:customStyle="1" w:styleId="WW8Num9z3">
    <w:name w:val="WW8Num9z3"/>
    <w:rsid w:val="00074458"/>
    <w:rPr>
      <w:rFonts w:ascii="Symbol" w:hAnsi="Symbol" w:cs="Symbol"/>
    </w:rPr>
  </w:style>
  <w:style w:type="character" w:customStyle="1" w:styleId="Domylnaczcionkaakapitu1">
    <w:name w:val="Domyślna czcionka akapitu1"/>
    <w:rsid w:val="00074458"/>
  </w:style>
  <w:style w:type="character" w:customStyle="1" w:styleId="NagwekZnak">
    <w:name w:val="Nagłówek Znak"/>
    <w:basedOn w:val="Domylnaczcionkaakapitu1"/>
    <w:uiPriority w:val="99"/>
    <w:rsid w:val="00074458"/>
  </w:style>
  <w:style w:type="character" w:customStyle="1" w:styleId="StopkaZnak">
    <w:name w:val="Stopka Znak"/>
    <w:basedOn w:val="Domylnaczcionkaakapitu1"/>
    <w:uiPriority w:val="99"/>
    <w:rsid w:val="00074458"/>
  </w:style>
  <w:style w:type="character" w:customStyle="1" w:styleId="TekstdymkaZnak">
    <w:name w:val="Tekst dymka Znak"/>
    <w:rsid w:val="00074458"/>
    <w:rPr>
      <w:rFonts w:ascii="Tahoma" w:hAnsi="Tahoma" w:cs="Tahoma"/>
      <w:sz w:val="16"/>
      <w:szCs w:val="16"/>
    </w:rPr>
  </w:style>
  <w:style w:type="character" w:styleId="Hipercze">
    <w:name w:val="Hyperlink"/>
    <w:rsid w:val="00074458"/>
    <w:rPr>
      <w:color w:val="0000FF"/>
      <w:u w:val="single"/>
    </w:rPr>
  </w:style>
  <w:style w:type="character" w:styleId="Tekstzastpczy">
    <w:name w:val="Placeholder Text"/>
    <w:rsid w:val="00074458"/>
    <w:rPr>
      <w:color w:val="808080"/>
    </w:rPr>
  </w:style>
  <w:style w:type="character" w:customStyle="1" w:styleId="Nagwek1Znak">
    <w:name w:val="Nagłówek 1 Znak"/>
    <w:rsid w:val="000744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iprzypiswdolnych">
    <w:name w:val="Znaki przypisów dolnych"/>
    <w:rsid w:val="00074458"/>
    <w:rPr>
      <w:vertAlign w:val="superscript"/>
    </w:rPr>
  </w:style>
  <w:style w:type="character" w:customStyle="1" w:styleId="Odwoanieprzypisudolnego1">
    <w:name w:val="Odwołanie przypisu dolnego1"/>
    <w:rsid w:val="00074458"/>
    <w:rPr>
      <w:vertAlign w:val="superscript"/>
    </w:rPr>
  </w:style>
  <w:style w:type="character" w:customStyle="1" w:styleId="TekstprzypisudolnegoZnak">
    <w:name w:val="Tekst przypisu dolnego Znak"/>
    <w:rsid w:val="00074458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nakinumeracji">
    <w:name w:val="Znaki numeracji"/>
    <w:rsid w:val="00074458"/>
  </w:style>
  <w:style w:type="character" w:customStyle="1" w:styleId="TekstprzypisukocowegoZnak">
    <w:name w:val="Tekst przypisu końcowego Znak"/>
    <w:basedOn w:val="Domylnaczcionkaakapitu1"/>
    <w:rsid w:val="00074458"/>
  </w:style>
  <w:style w:type="character" w:customStyle="1" w:styleId="Znakiprzypiswkocowych">
    <w:name w:val="Znaki przypisów końcowych"/>
    <w:rsid w:val="00074458"/>
    <w:rPr>
      <w:vertAlign w:val="superscript"/>
    </w:rPr>
  </w:style>
  <w:style w:type="character" w:styleId="UyteHipercze">
    <w:name w:val="FollowedHyperlink"/>
    <w:rsid w:val="00074458"/>
    <w:rPr>
      <w:color w:val="800080"/>
      <w:u w:val="single"/>
    </w:rPr>
  </w:style>
  <w:style w:type="character" w:styleId="Pogrubienie">
    <w:name w:val="Strong"/>
    <w:qFormat/>
    <w:rsid w:val="00074458"/>
    <w:rPr>
      <w:b/>
      <w:bCs/>
    </w:rPr>
  </w:style>
  <w:style w:type="character" w:customStyle="1" w:styleId="apple-converted-space">
    <w:name w:val="apple-converted-space"/>
    <w:rsid w:val="00074458"/>
  </w:style>
  <w:style w:type="character" w:customStyle="1" w:styleId="textexposedshow">
    <w:name w:val="text_exposed_show"/>
    <w:rsid w:val="00074458"/>
  </w:style>
  <w:style w:type="character" w:customStyle="1" w:styleId="apple-style-span">
    <w:name w:val="apple-style-span"/>
    <w:basedOn w:val="Domylnaczcionkaakapitu1"/>
    <w:rsid w:val="00074458"/>
  </w:style>
  <w:style w:type="paragraph" w:customStyle="1" w:styleId="Nagwek10">
    <w:name w:val="Nagłówek1"/>
    <w:basedOn w:val="Normalny"/>
    <w:next w:val="Tekstpodstawowy"/>
    <w:rsid w:val="0007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74458"/>
    <w:pPr>
      <w:spacing w:after="120"/>
    </w:pPr>
  </w:style>
  <w:style w:type="paragraph" w:styleId="Lista">
    <w:name w:val="List"/>
    <w:basedOn w:val="Tekstpodstawowy"/>
    <w:rsid w:val="00074458"/>
    <w:rPr>
      <w:rFonts w:cs="Mangal"/>
    </w:rPr>
  </w:style>
  <w:style w:type="paragraph" w:styleId="Legenda">
    <w:name w:val="caption"/>
    <w:basedOn w:val="Normalny"/>
    <w:qFormat/>
    <w:rsid w:val="0007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4458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074458"/>
    <w:pPr>
      <w:spacing w:after="0" w:line="240" w:lineRule="auto"/>
    </w:pPr>
  </w:style>
  <w:style w:type="paragraph" w:styleId="Stopka">
    <w:name w:val="footer"/>
    <w:basedOn w:val="Normalny"/>
    <w:uiPriority w:val="99"/>
    <w:rsid w:val="00074458"/>
    <w:pPr>
      <w:spacing w:after="0" w:line="240" w:lineRule="auto"/>
    </w:pPr>
  </w:style>
  <w:style w:type="paragraph" w:styleId="Tekstdymka">
    <w:name w:val="Balloon Text"/>
    <w:basedOn w:val="Normalny"/>
    <w:rsid w:val="000744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74458"/>
    <w:pPr>
      <w:ind w:left="720"/>
    </w:pPr>
  </w:style>
  <w:style w:type="paragraph" w:styleId="Bezodstpw">
    <w:name w:val="No Spacing"/>
    <w:qFormat/>
    <w:rsid w:val="0007445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074458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rsid w:val="00074458"/>
    <w:pPr>
      <w:spacing w:after="0" w:line="240" w:lineRule="auto"/>
    </w:pPr>
    <w:rPr>
      <w:rFonts w:ascii="Times New Roman" w:hAnsi="Times New Roman"/>
      <w:sz w:val="20"/>
      <w:szCs w:val="20"/>
      <w:lang w:val="cs-CZ"/>
    </w:rPr>
  </w:style>
  <w:style w:type="paragraph" w:styleId="Tekstprzypisukocowego">
    <w:name w:val="endnote text"/>
    <w:basedOn w:val="Normalny"/>
    <w:rsid w:val="00074458"/>
    <w:rPr>
      <w:sz w:val="20"/>
      <w:szCs w:val="20"/>
    </w:rPr>
  </w:style>
  <w:style w:type="paragraph" w:styleId="NormalnyWeb">
    <w:name w:val="Normal (Web)"/>
    <w:basedOn w:val="Normalny"/>
    <w:rsid w:val="0007445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7445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4458"/>
  </w:style>
  <w:style w:type="paragraph" w:customStyle="1" w:styleId="Normalny1">
    <w:name w:val="Normalny1"/>
    <w:rsid w:val="006A6EF9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hi-IN" w:bidi="hi-IN"/>
    </w:rPr>
  </w:style>
  <w:style w:type="table" w:styleId="Tabela-Siatka">
    <w:name w:val="Table Grid"/>
    <w:basedOn w:val="Standardowy"/>
    <w:uiPriority w:val="59"/>
    <w:rsid w:val="006A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27DB1"/>
    <w:rPr>
      <w:b/>
      <w:bCs/>
      <w:smallCaps/>
      <w:sz w:val="28"/>
      <w:szCs w:val="32"/>
    </w:rPr>
  </w:style>
  <w:style w:type="character" w:customStyle="1" w:styleId="Nagwek3Znak">
    <w:name w:val="Nagłówek 3 Znak"/>
    <w:link w:val="Nagwek3"/>
    <w:uiPriority w:val="9"/>
    <w:rsid w:val="005C3AE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"/>
    <w:rsid w:val="005C3AEF"/>
    <w:rPr>
      <w:rFonts w:ascii="Cambria" w:hAnsi="Cambria"/>
      <w:b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rsid w:val="008D3497"/>
    <w:rPr>
      <w:rFonts w:ascii="Cambria" w:hAnsi="Cambria"/>
      <w:b/>
      <w:sz w:val="22"/>
      <w:szCs w:val="22"/>
      <w:lang w:eastAsia="zh-CN"/>
    </w:rPr>
  </w:style>
  <w:style w:type="character" w:styleId="Odwoanieprzypisukocowego">
    <w:name w:val="endnote reference"/>
    <w:uiPriority w:val="99"/>
    <w:semiHidden/>
    <w:unhideWhenUsed/>
    <w:rsid w:val="008D3497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8D3497"/>
    <w:rPr>
      <w:vertAlign w:val="superscript"/>
    </w:rPr>
  </w:style>
  <w:style w:type="character" w:customStyle="1" w:styleId="Nagwek6Znak">
    <w:name w:val="Nagłówek 6 Znak"/>
    <w:link w:val="Nagwek6"/>
    <w:uiPriority w:val="9"/>
    <w:rsid w:val="00DD4A34"/>
    <w:rPr>
      <w:rFonts w:ascii="Cambria" w:hAnsi="Cambria" w:cs="Calibri"/>
      <w:b/>
      <w:bCs/>
      <w:szCs w:val="16"/>
      <w:lang w:eastAsia="zh-CN"/>
    </w:rPr>
  </w:style>
  <w:style w:type="character" w:customStyle="1" w:styleId="Nagwek7Znak">
    <w:name w:val="Nagłówek 7 Znak"/>
    <w:link w:val="Nagwek7"/>
    <w:uiPriority w:val="9"/>
    <w:rsid w:val="00225014"/>
    <w:rPr>
      <w:rFonts w:ascii="Cambria" w:hAnsi="Cambria"/>
      <w:b/>
      <w:bCs/>
      <w:small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8A4F-993C-405F-BD23-43CC3E59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Macheta</cp:lastModifiedBy>
  <cp:revision>15</cp:revision>
  <cp:lastPrinted>2016-04-02T21:12:00Z</cp:lastPrinted>
  <dcterms:created xsi:type="dcterms:W3CDTF">2019-06-01T23:26:00Z</dcterms:created>
  <dcterms:modified xsi:type="dcterms:W3CDTF">2023-04-30T19:08:00Z</dcterms:modified>
</cp:coreProperties>
</file>