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FA6EFAD" w14:textId="2D4C383A" w:rsidR="003F5CD4" w:rsidRDefault="003F19E0" w:rsidP="003F5CD4">
      <w:pPr>
        <w:spacing w:after="0"/>
        <w:jc w:val="center"/>
        <w:outlineLvl w:val="0"/>
        <w:rPr>
          <w:rFonts w:ascii="Cambria" w:hAnsi="Cambria"/>
          <w:b/>
          <w:bCs/>
        </w:rPr>
      </w:pPr>
      <w:r>
        <w:rPr>
          <w:rFonts w:ascii="Cambria" w:hAnsi="Cambria"/>
          <w:b/>
          <w:bCs/>
          <w:smallCaps/>
          <w:sz w:val="28"/>
          <w:szCs w:val="32"/>
          <w:lang w:eastAsia="pl-PL"/>
        </w:rPr>
        <w:t>SPRAWOZDANIE Z DZIAŁALNOŚCI</w:t>
      </w:r>
      <w:r w:rsidR="00843ACB" w:rsidRPr="005D0E97">
        <w:rPr>
          <w:rFonts w:ascii="Cambria" w:hAnsi="Cambria"/>
          <w:b/>
          <w:bCs/>
          <w:smallCaps/>
          <w:sz w:val="28"/>
          <w:szCs w:val="32"/>
          <w:lang w:eastAsia="pl-PL"/>
        </w:rPr>
        <w:t xml:space="preserve"> </w:t>
      </w:r>
      <w:r w:rsidR="00D033FC" w:rsidRPr="005D0E97">
        <w:rPr>
          <w:rFonts w:ascii="Cambria" w:hAnsi="Cambria"/>
          <w:b/>
          <w:bCs/>
          <w:smallCaps/>
          <w:sz w:val="28"/>
          <w:szCs w:val="32"/>
          <w:lang w:eastAsia="pl-PL"/>
        </w:rPr>
        <w:t>STUDENCKI</w:t>
      </w:r>
      <w:r>
        <w:rPr>
          <w:rFonts w:ascii="Cambria" w:hAnsi="Cambria"/>
          <w:b/>
          <w:bCs/>
          <w:smallCaps/>
          <w:sz w:val="28"/>
          <w:szCs w:val="32"/>
          <w:lang w:eastAsia="pl-PL"/>
        </w:rPr>
        <w:t>EGO</w:t>
      </w:r>
      <w:r w:rsidR="00D033FC" w:rsidRPr="005D0E97">
        <w:rPr>
          <w:rFonts w:ascii="Cambria" w:hAnsi="Cambria"/>
          <w:b/>
          <w:bCs/>
          <w:smallCaps/>
          <w:sz w:val="28"/>
          <w:szCs w:val="32"/>
          <w:lang w:eastAsia="pl-PL"/>
        </w:rPr>
        <w:t xml:space="preserve"> KO</w:t>
      </w:r>
      <w:r>
        <w:rPr>
          <w:rFonts w:ascii="Cambria" w:hAnsi="Cambria"/>
          <w:b/>
          <w:bCs/>
          <w:smallCaps/>
          <w:sz w:val="28"/>
          <w:szCs w:val="32"/>
          <w:lang w:eastAsia="pl-PL"/>
        </w:rPr>
        <w:t>ŁA</w:t>
      </w:r>
      <w:r w:rsidR="00D033FC" w:rsidRPr="005D0E97">
        <w:rPr>
          <w:rFonts w:ascii="Cambria" w:hAnsi="Cambria"/>
          <w:b/>
          <w:bCs/>
          <w:smallCaps/>
          <w:sz w:val="28"/>
          <w:szCs w:val="32"/>
          <w:lang w:eastAsia="pl-PL"/>
        </w:rPr>
        <w:t xml:space="preserve"> NAUKOW</w:t>
      </w:r>
      <w:r>
        <w:rPr>
          <w:rFonts w:ascii="Cambria" w:hAnsi="Cambria"/>
          <w:b/>
          <w:bCs/>
          <w:smallCaps/>
          <w:sz w:val="28"/>
          <w:szCs w:val="32"/>
          <w:lang w:eastAsia="pl-PL"/>
        </w:rPr>
        <w:t>EGO</w:t>
      </w:r>
      <w:r w:rsidR="003F5CD4" w:rsidRPr="003F5CD4">
        <w:rPr>
          <w:rFonts w:ascii="Cambria" w:hAnsi="Cambria"/>
        </w:rPr>
        <w:t xml:space="preserve"> </w:t>
      </w:r>
      <w:bookmarkStart w:id="0" w:name="_Hlk133781309"/>
      <w:r w:rsidR="00F86A06" w:rsidRPr="00F86A06">
        <w:rPr>
          <w:rFonts w:ascii="Cambria" w:hAnsi="Cambria"/>
          <w:b/>
          <w:bCs/>
        </w:rPr>
        <w:t xml:space="preserve">Należącego do </w:t>
      </w:r>
      <w:r w:rsidR="003F5CD4" w:rsidRPr="003F5CD4">
        <w:rPr>
          <w:rFonts w:ascii="Cambria" w:hAnsi="Cambria"/>
          <w:b/>
          <w:bCs/>
        </w:rPr>
        <w:t xml:space="preserve">Towarzystwa Naukowego Studentów Wydziału Lekarskiego i Nauk o Zdrowiu </w:t>
      </w:r>
      <w:r w:rsidR="003F5CD4">
        <w:rPr>
          <w:rFonts w:ascii="Cambria" w:hAnsi="Cambria"/>
          <w:b/>
          <w:bCs/>
        </w:rPr>
        <w:t xml:space="preserve"> </w:t>
      </w:r>
    </w:p>
    <w:p w14:paraId="64D5165D" w14:textId="75A44A8D" w:rsidR="003F5CD4" w:rsidRDefault="003F5CD4" w:rsidP="007A1529">
      <w:pPr>
        <w:jc w:val="center"/>
        <w:outlineLvl w:val="0"/>
        <w:rPr>
          <w:rFonts w:ascii="Cambria" w:hAnsi="Cambria"/>
          <w:b/>
          <w:bCs/>
          <w:smallCaps/>
          <w:sz w:val="28"/>
          <w:szCs w:val="32"/>
          <w:lang w:eastAsia="pl-PL"/>
        </w:rPr>
      </w:pPr>
      <w:r w:rsidRPr="003F5CD4">
        <w:rPr>
          <w:rFonts w:ascii="Cambria" w:hAnsi="Cambria"/>
          <w:b/>
          <w:bCs/>
          <w:smallCaps/>
          <w:lang w:eastAsia="pl-PL"/>
        </w:rPr>
        <w:t>Krakowskiej Akademii</w:t>
      </w:r>
      <w:r>
        <w:rPr>
          <w:rFonts w:ascii="Cambria" w:hAnsi="Cambria"/>
          <w:b/>
          <w:bCs/>
          <w:smallCaps/>
          <w:lang w:eastAsia="pl-PL"/>
        </w:rPr>
        <w:t xml:space="preserve"> </w:t>
      </w:r>
      <w:r w:rsidRPr="003F5CD4">
        <w:rPr>
          <w:rFonts w:ascii="Cambria" w:hAnsi="Cambria"/>
          <w:b/>
          <w:bCs/>
          <w:smallCaps/>
          <w:lang w:eastAsia="pl-PL"/>
        </w:rPr>
        <w:t>im. Andrzeja Frycza Modrzewskiego</w:t>
      </w:r>
      <w:r w:rsidRPr="003F5CD4">
        <w:rPr>
          <w:rFonts w:ascii="Cambria" w:hAnsi="Cambria"/>
          <w:b/>
          <w:bCs/>
          <w:smallCaps/>
          <w:sz w:val="28"/>
          <w:szCs w:val="32"/>
          <w:lang w:eastAsia="pl-PL"/>
        </w:rPr>
        <w:t xml:space="preserve"> </w:t>
      </w:r>
      <w:bookmarkEnd w:id="0"/>
    </w:p>
    <w:tbl>
      <w:tblPr>
        <w:tblW w:w="109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2972"/>
        <w:gridCol w:w="5287"/>
        <w:gridCol w:w="2693"/>
      </w:tblGrid>
      <w:tr w:rsidR="005261BB" w:rsidRPr="005D0E97" w14:paraId="4F384FCE" w14:textId="77777777" w:rsidTr="00770FFE">
        <w:trPr>
          <w:trHeight w:val="113"/>
          <w:jc w:val="center"/>
        </w:trPr>
        <w:tc>
          <w:tcPr>
            <w:tcW w:w="10952" w:type="dxa"/>
            <w:gridSpan w:val="3"/>
            <w:shd w:val="clear" w:color="auto" w:fill="8EAADB"/>
            <w:vAlign w:val="center"/>
          </w:tcPr>
          <w:p w14:paraId="5C414671" w14:textId="77777777" w:rsidR="005261BB" w:rsidRPr="005D0E97" w:rsidRDefault="00A53EAA" w:rsidP="00770FFE">
            <w:pPr>
              <w:pStyle w:val="Nagwektabeli"/>
              <w:suppressLineNumbers w:val="0"/>
              <w:spacing w:before="120" w:line="276" w:lineRule="auto"/>
              <w:ind w:left="-117"/>
              <w:rPr>
                <w:rFonts w:ascii="Cambria" w:hAnsi="Cambria"/>
                <w:bCs w:val="0"/>
              </w:rPr>
            </w:pPr>
            <w:r w:rsidRPr="005D0E97">
              <w:rPr>
                <w:rFonts w:ascii="Cambria" w:hAnsi="Cambria"/>
                <w:bCs w:val="0"/>
              </w:rPr>
              <w:t>1.</w:t>
            </w:r>
            <w:r w:rsidR="005261BB" w:rsidRPr="005D0E97">
              <w:rPr>
                <w:rFonts w:ascii="Cambria" w:hAnsi="Cambria"/>
                <w:bCs w:val="0"/>
              </w:rPr>
              <w:t>INFORMACJE OGÓLNE</w:t>
            </w:r>
          </w:p>
        </w:tc>
      </w:tr>
      <w:tr w:rsidR="0015225A" w:rsidRPr="005D0E97" w14:paraId="0C8F6488" w14:textId="77777777" w:rsidTr="00770FFE">
        <w:trPr>
          <w:trHeight w:val="448"/>
          <w:jc w:val="center"/>
        </w:trPr>
        <w:tc>
          <w:tcPr>
            <w:tcW w:w="2972" w:type="dxa"/>
            <w:shd w:val="clear" w:color="auto" w:fill="D9E2F3"/>
            <w:vAlign w:val="center"/>
          </w:tcPr>
          <w:p w14:paraId="3E5A5F76" w14:textId="77777777" w:rsidR="0015225A" w:rsidRPr="005D0E97" w:rsidRDefault="00A53EAA" w:rsidP="005675AE">
            <w:pPr>
              <w:spacing w:before="120" w:after="0"/>
              <w:rPr>
                <w:rFonts w:ascii="Cambria" w:hAnsi="Cambria"/>
                <w:b/>
                <w:sz w:val="24"/>
                <w:szCs w:val="24"/>
              </w:rPr>
            </w:pPr>
            <w:r w:rsidRPr="005D0E97">
              <w:rPr>
                <w:rFonts w:ascii="Cambria" w:hAnsi="Cambria"/>
                <w:b/>
                <w:smallCaps/>
                <w:sz w:val="24"/>
                <w:szCs w:val="24"/>
                <w:lang w:eastAsia="pl-PL"/>
              </w:rPr>
              <w:t xml:space="preserve">1.1. </w:t>
            </w:r>
            <w:r w:rsidR="00D033FC" w:rsidRPr="005D0E97">
              <w:rPr>
                <w:rFonts w:ascii="Cambria" w:hAnsi="Cambria"/>
                <w:b/>
                <w:smallCaps/>
                <w:sz w:val="24"/>
                <w:szCs w:val="24"/>
                <w:lang w:eastAsia="pl-PL"/>
              </w:rPr>
              <w:t>Pełna nazwa SKN:</w:t>
            </w:r>
          </w:p>
        </w:tc>
        <w:tc>
          <w:tcPr>
            <w:tcW w:w="7980" w:type="dxa"/>
            <w:gridSpan w:val="2"/>
          </w:tcPr>
          <w:p w14:paraId="2C0D129A" w14:textId="66F7DF99" w:rsidR="0015225A" w:rsidRPr="005D0E97" w:rsidRDefault="0015225A" w:rsidP="005261BB">
            <w:pPr>
              <w:spacing w:before="120" w:after="0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5261BB" w:rsidRPr="005D0E97" w14:paraId="019E166B" w14:textId="77777777" w:rsidTr="00770FFE">
        <w:trPr>
          <w:trHeight w:val="448"/>
          <w:jc w:val="center"/>
        </w:trPr>
        <w:tc>
          <w:tcPr>
            <w:tcW w:w="8259" w:type="dxa"/>
            <w:gridSpan w:val="2"/>
            <w:shd w:val="clear" w:color="auto" w:fill="D9E2F3"/>
            <w:vAlign w:val="center"/>
          </w:tcPr>
          <w:p w14:paraId="74106CED" w14:textId="6D613C33" w:rsidR="005261BB" w:rsidRPr="005D0E97" w:rsidRDefault="00A53EAA" w:rsidP="005675AE">
            <w:pPr>
              <w:spacing w:before="120" w:after="0"/>
              <w:rPr>
                <w:rFonts w:ascii="Cambria" w:hAnsi="Cambria"/>
                <w:b/>
                <w:smallCaps/>
                <w:sz w:val="24"/>
                <w:szCs w:val="24"/>
                <w:lang w:eastAsia="pl-PL"/>
              </w:rPr>
            </w:pPr>
            <w:r w:rsidRPr="005D0E97">
              <w:rPr>
                <w:rFonts w:ascii="Cambria" w:hAnsi="Cambria"/>
                <w:b/>
                <w:smallCaps/>
                <w:sz w:val="24"/>
                <w:szCs w:val="24"/>
                <w:lang w:eastAsia="pl-PL"/>
              </w:rPr>
              <w:t xml:space="preserve">1.2. </w:t>
            </w:r>
            <w:r w:rsidR="005261BB" w:rsidRPr="005D0E97">
              <w:rPr>
                <w:rFonts w:ascii="Cambria" w:hAnsi="Cambria"/>
                <w:b/>
                <w:smallCaps/>
                <w:sz w:val="24"/>
                <w:szCs w:val="24"/>
                <w:lang w:eastAsia="pl-PL"/>
              </w:rPr>
              <w:t>Rok akademicki</w:t>
            </w:r>
            <w:r w:rsidR="008D3497" w:rsidRPr="005D0E97">
              <w:rPr>
                <w:rFonts w:ascii="Cambria" w:hAnsi="Cambria"/>
                <w:b/>
                <w:smallCaps/>
                <w:sz w:val="24"/>
                <w:szCs w:val="24"/>
                <w:lang w:eastAsia="pl-PL"/>
              </w:rPr>
              <w:t xml:space="preserve"> </w:t>
            </w:r>
            <w:r w:rsidR="003F19E0">
              <w:rPr>
                <w:rFonts w:ascii="Cambria" w:hAnsi="Cambria"/>
                <w:b/>
                <w:smallCaps/>
                <w:sz w:val="24"/>
                <w:szCs w:val="24"/>
                <w:lang w:eastAsia="pl-PL"/>
              </w:rPr>
              <w:t>za jakie składane jest sprawozdanie:</w:t>
            </w:r>
          </w:p>
        </w:tc>
        <w:tc>
          <w:tcPr>
            <w:tcW w:w="2693" w:type="dxa"/>
          </w:tcPr>
          <w:p w14:paraId="352FB0CA" w14:textId="36768BB7" w:rsidR="005261BB" w:rsidRPr="005D0E97" w:rsidRDefault="008D3497" w:rsidP="008D3497">
            <w:pPr>
              <w:spacing w:before="120" w:after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5D0E97">
              <w:rPr>
                <w:rFonts w:ascii="Cambria" w:hAnsi="Cambria"/>
                <w:b/>
                <w:sz w:val="24"/>
                <w:szCs w:val="24"/>
              </w:rPr>
              <w:t>/</w:t>
            </w:r>
            <w:r w:rsidR="00770FFE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</w:p>
        </w:tc>
      </w:tr>
      <w:tr w:rsidR="003F19E0" w:rsidRPr="005D0E97" w14:paraId="41729BEA" w14:textId="77777777" w:rsidTr="00770FFE">
        <w:trPr>
          <w:trHeight w:val="448"/>
          <w:jc w:val="center"/>
        </w:trPr>
        <w:tc>
          <w:tcPr>
            <w:tcW w:w="2972" w:type="dxa"/>
            <w:shd w:val="clear" w:color="auto" w:fill="D9E2F3"/>
            <w:vAlign w:val="center"/>
          </w:tcPr>
          <w:p w14:paraId="2A6B66E9" w14:textId="598C57A6" w:rsidR="003F19E0" w:rsidRPr="005D0E97" w:rsidRDefault="003F19E0" w:rsidP="005675AE">
            <w:pPr>
              <w:spacing w:before="120" w:after="0"/>
              <w:rPr>
                <w:rFonts w:ascii="Cambria" w:hAnsi="Cambria"/>
                <w:b/>
                <w:smallCaps/>
                <w:sz w:val="24"/>
                <w:szCs w:val="24"/>
                <w:lang w:eastAsia="pl-PL"/>
              </w:rPr>
            </w:pPr>
            <w:r>
              <w:rPr>
                <w:rFonts w:ascii="Cambria" w:hAnsi="Cambria"/>
                <w:b/>
                <w:smallCaps/>
                <w:sz w:val="24"/>
                <w:szCs w:val="24"/>
                <w:lang w:eastAsia="pl-PL"/>
              </w:rPr>
              <w:t>1.3. Opiekun SKN:</w:t>
            </w:r>
          </w:p>
        </w:tc>
        <w:tc>
          <w:tcPr>
            <w:tcW w:w="7980" w:type="dxa"/>
            <w:gridSpan w:val="2"/>
          </w:tcPr>
          <w:p w14:paraId="7557B974" w14:textId="4E49DAAE" w:rsidR="003F19E0" w:rsidRPr="005D0E97" w:rsidRDefault="003F19E0" w:rsidP="00770FFE">
            <w:pPr>
              <w:spacing w:before="120" w:after="0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3F19E0" w:rsidRPr="005D0E97" w14:paraId="11C4A2C5" w14:textId="77777777" w:rsidTr="00770FFE">
        <w:trPr>
          <w:trHeight w:val="448"/>
          <w:jc w:val="center"/>
        </w:trPr>
        <w:tc>
          <w:tcPr>
            <w:tcW w:w="2972" w:type="dxa"/>
            <w:shd w:val="clear" w:color="auto" w:fill="D9E2F3"/>
            <w:vAlign w:val="center"/>
          </w:tcPr>
          <w:p w14:paraId="4A5E0CB0" w14:textId="6F1C5D75" w:rsidR="003F19E0" w:rsidRPr="005D0E97" w:rsidRDefault="003F19E0" w:rsidP="005675AE">
            <w:pPr>
              <w:spacing w:before="120" w:after="0"/>
              <w:rPr>
                <w:rFonts w:ascii="Cambria" w:hAnsi="Cambria"/>
                <w:b/>
                <w:smallCaps/>
                <w:sz w:val="24"/>
                <w:szCs w:val="24"/>
                <w:lang w:eastAsia="pl-PL"/>
              </w:rPr>
            </w:pPr>
            <w:r>
              <w:rPr>
                <w:rFonts w:ascii="Cambria" w:hAnsi="Cambria"/>
                <w:b/>
                <w:smallCaps/>
                <w:sz w:val="24"/>
                <w:szCs w:val="24"/>
                <w:lang w:eastAsia="pl-PL"/>
              </w:rPr>
              <w:t>1.4. Przewodniczący SKN:</w:t>
            </w:r>
          </w:p>
        </w:tc>
        <w:tc>
          <w:tcPr>
            <w:tcW w:w="7980" w:type="dxa"/>
            <w:gridSpan w:val="2"/>
          </w:tcPr>
          <w:p w14:paraId="1519970E" w14:textId="025726D9" w:rsidR="003F19E0" w:rsidRPr="005D0E97" w:rsidRDefault="003F19E0" w:rsidP="00770FFE">
            <w:pPr>
              <w:spacing w:before="120" w:after="0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874D31" w:rsidRPr="005D0E97" w14:paraId="0BB08AD7" w14:textId="77777777" w:rsidTr="00770FFE">
        <w:trPr>
          <w:trHeight w:val="448"/>
          <w:jc w:val="center"/>
        </w:trPr>
        <w:tc>
          <w:tcPr>
            <w:tcW w:w="8259" w:type="dxa"/>
            <w:gridSpan w:val="2"/>
            <w:shd w:val="clear" w:color="auto" w:fill="D9E2F3"/>
            <w:vAlign w:val="center"/>
          </w:tcPr>
          <w:p w14:paraId="62F86F38" w14:textId="0C91262E" w:rsidR="00874D31" w:rsidRDefault="00874D31" w:rsidP="005675AE">
            <w:pPr>
              <w:spacing w:before="120" w:after="0"/>
              <w:rPr>
                <w:rFonts w:ascii="Cambria" w:hAnsi="Cambria"/>
                <w:b/>
                <w:smallCaps/>
                <w:sz w:val="24"/>
                <w:szCs w:val="24"/>
                <w:lang w:eastAsia="pl-PL"/>
              </w:rPr>
            </w:pPr>
            <w:r>
              <w:rPr>
                <w:rFonts w:ascii="Cambria" w:hAnsi="Cambria"/>
                <w:b/>
                <w:smallCaps/>
                <w:sz w:val="24"/>
                <w:szCs w:val="24"/>
                <w:lang w:eastAsia="pl-PL"/>
              </w:rPr>
              <w:t>1.5. Ilość aktywnych członków SKN (proszę dołączyć listę):</w:t>
            </w:r>
          </w:p>
        </w:tc>
        <w:tc>
          <w:tcPr>
            <w:tcW w:w="2693" w:type="dxa"/>
          </w:tcPr>
          <w:p w14:paraId="6FCFA317" w14:textId="7CDAAAF1" w:rsidR="00874D31" w:rsidRPr="005D0E97" w:rsidRDefault="00874D31" w:rsidP="008D3497">
            <w:pPr>
              <w:spacing w:before="120" w:after="0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307423" w:rsidRPr="005D0E97" w14:paraId="35625E76" w14:textId="77777777" w:rsidTr="00770FFE">
        <w:trPr>
          <w:trHeight w:val="448"/>
          <w:jc w:val="center"/>
        </w:trPr>
        <w:tc>
          <w:tcPr>
            <w:tcW w:w="8259" w:type="dxa"/>
            <w:gridSpan w:val="2"/>
            <w:shd w:val="clear" w:color="auto" w:fill="D9E2F3"/>
            <w:vAlign w:val="center"/>
          </w:tcPr>
          <w:p w14:paraId="50DDC9FC" w14:textId="20A689DA" w:rsidR="00307423" w:rsidRDefault="00307423" w:rsidP="005675AE">
            <w:pPr>
              <w:spacing w:before="120" w:after="0"/>
              <w:rPr>
                <w:rFonts w:ascii="Cambria" w:hAnsi="Cambria"/>
                <w:b/>
                <w:smallCaps/>
                <w:sz w:val="24"/>
                <w:szCs w:val="24"/>
                <w:lang w:eastAsia="pl-PL"/>
              </w:rPr>
            </w:pPr>
            <w:r>
              <w:rPr>
                <w:rFonts w:ascii="Cambria" w:hAnsi="Cambria"/>
                <w:b/>
                <w:smallCaps/>
                <w:sz w:val="24"/>
                <w:szCs w:val="24"/>
                <w:lang w:eastAsia="pl-PL"/>
              </w:rPr>
              <w:t>1.</w:t>
            </w:r>
            <w:r w:rsidR="00874D31">
              <w:rPr>
                <w:rFonts w:ascii="Cambria" w:hAnsi="Cambria"/>
                <w:b/>
                <w:smallCaps/>
                <w:sz w:val="24"/>
                <w:szCs w:val="24"/>
                <w:lang w:eastAsia="pl-PL"/>
              </w:rPr>
              <w:t>6</w:t>
            </w:r>
            <w:r>
              <w:rPr>
                <w:rFonts w:ascii="Cambria" w:hAnsi="Cambria"/>
                <w:b/>
                <w:smallCaps/>
                <w:sz w:val="24"/>
                <w:szCs w:val="24"/>
                <w:lang w:eastAsia="pl-PL"/>
              </w:rPr>
              <w:t>. Data wypełnienia sprawozdania:</w:t>
            </w:r>
          </w:p>
        </w:tc>
        <w:tc>
          <w:tcPr>
            <w:tcW w:w="2693" w:type="dxa"/>
          </w:tcPr>
          <w:p w14:paraId="679AB6C4" w14:textId="6BDCD9FB" w:rsidR="00307423" w:rsidRPr="005D0E97" w:rsidRDefault="00307423" w:rsidP="008D3497">
            <w:pPr>
              <w:spacing w:before="120" w:after="0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A53EAA" w:rsidRPr="005D0E97" w14:paraId="1F1A4B23" w14:textId="77777777" w:rsidTr="00770FFE">
        <w:trPr>
          <w:trHeight w:val="364"/>
          <w:jc w:val="center"/>
        </w:trPr>
        <w:tc>
          <w:tcPr>
            <w:tcW w:w="10952" w:type="dxa"/>
            <w:gridSpan w:val="3"/>
            <w:shd w:val="clear" w:color="auto" w:fill="8EAADB"/>
            <w:vAlign w:val="center"/>
          </w:tcPr>
          <w:p w14:paraId="28CEC2F7" w14:textId="22E6A706" w:rsidR="00A53EAA" w:rsidRPr="005D0E97" w:rsidRDefault="00FB2425" w:rsidP="00A53EAA">
            <w:pPr>
              <w:pStyle w:val="Lista"/>
              <w:spacing w:after="0"/>
              <w:jc w:val="center"/>
              <w:rPr>
                <w:rFonts w:ascii="Cambria" w:hAnsi="Cambria" w:cs="Times New Roman"/>
                <w:b/>
                <w:bCs/>
                <w:iCs/>
                <w:sz w:val="24"/>
                <w:szCs w:val="24"/>
              </w:rPr>
            </w:pPr>
            <w:r w:rsidRPr="005D0E97">
              <w:rPr>
                <w:rFonts w:ascii="Cambria" w:hAnsi="Cambria" w:cs="Times New Roman"/>
                <w:b/>
                <w:bCs/>
                <w:iCs/>
                <w:sz w:val="24"/>
                <w:szCs w:val="24"/>
              </w:rPr>
              <w:t>2</w:t>
            </w:r>
            <w:r>
              <w:rPr>
                <w:rFonts w:ascii="Cambria" w:hAnsi="Cambria" w:cs="Times New Roman"/>
                <w:b/>
                <w:bCs/>
                <w:iCs/>
                <w:sz w:val="24"/>
                <w:szCs w:val="24"/>
              </w:rPr>
              <w:t xml:space="preserve">. </w:t>
            </w:r>
            <w:r w:rsidR="003F19E0">
              <w:rPr>
                <w:rFonts w:ascii="Cambria" w:hAnsi="Cambria" w:cs="Times New Roman"/>
                <w:b/>
                <w:bCs/>
                <w:iCs/>
                <w:sz w:val="24"/>
                <w:szCs w:val="24"/>
              </w:rPr>
              <w:t>INFORMACJE O DZIAŁALNOŚCI SKN</w:t>
            </w:r>
          </w:p>
        </w:tc>
      </w:tr>
      <w:tr w:rsidR="003F19E0" w:rsidRPr="005D0E97" w14:paraId="072D7E0D" w14:textId="77777777" w:rsidTr="00307423">
        <w:trPr>
          <w:trHeight w:val="547"/>
          <w:jc w:val="center"/>
        </w:trPr>
        <w:tc>
          <w:tcPr>
            <w:tcW w:w="10952" w:type="dxa"/>
            <w:gridSpan w:val="3"/>
            <w:shd w:val="clear" w:color="auto" w:fill="D9E2F3"/>
            <w:vAlign w:val="center"/>
          </w:tcPr>
          <w:p w14:paraId="6428AACE" w14:textId="305E838F" w:rsidR="003F19E0" w:rsidRPr="003F19E0" w:rsidRDefault="003F19E0" w:rsidP="00874D31">
            <w:pPr>
              <w:pStyle w:val="Nagwek5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2.1. Informacja o prowadzonych projektach badawczych (nazwa projektu razem z krótkim opisem projektu i jego celami, informacja o członkach SKN biorących udział w realizacji projektu oraz planowany termin zakończenia projektu</w:t>
            </w:r>
            <w:r w:rsidR="003E2239">
              <w:rPr>
                <w:bCs/>
                <w:sz w:val="24"/>
                <w:szCs w:val="24"/>
              </w:rPr>
              <w:t xml:space="preserve"> oraz ewentualnych źródłach ich finansowania</w:t>
            </w:r>
            <w:r>
              <w:rPr>
                <w:bCs/>
                <w:sz w:val="24"/>
                <w:szCs w:val="24"/>
              </w:rPr>
              <w:t>):</w:t>
            </w:r>
          </w:p>
        </w:tc>
      </w:tr>
      <w:tr w:rsidR="003F19E0" w:rsidRPr="005D0E97" w14:paraId="26BB1124" w14:textId="77777777" w:rsidTr="00770FFE">
        <w:trPr>
          <w:trHeight w:val="448"/>
          <w:jc w:val="center"/>
        </w:trPr>
        <w:tc>
          <w:tcPr>
            <w:tcW w:w="10952" w:type="dxa"/>
            <w:gridSpan w:val="3"/>
            <w:shd w:val="clear" w:color="auto" w:fill="auto"/>
            <w:vAlign w:val="center"/>
          </w:tcPr>
          <w:p w14:paraId="0C049454" w14:textId="12A36AE5" w:rsidR="008648B3" w:rsidRPr="008648B3" w:rsidRDefault="008648B3" w:rsidP="00770FFE">
            <w:pPr>
              <w:spacing w:after="0"/>
            </w:pPr>
          </w:p>
        </w:tc>
      </w:tr>
      <w:tr w:rsidR="003F19E0" w:rsidRPr="005D0E97" w14:paraId="4EE8E241" w14:textId="77777777" w:rsidTr="00307423">
        <w:trPr>
          <w:trHeight w:val="547"/>
          <w:jc w:val="center"/>
        </w:trPr>
        <w:tc>
          <w:tcPr>
            <w:tcW w:w="10952" w:type="dxa"/>
            <w:gridSpan w:val="3"/>
            <w:shd w:val="clear" w:color="auto" w:fill="D9E2F3"/>
            <w:vAlign w:val="center"/>
          </w:tcPr>
          <w:p w14:paraId="568F34C9" w14:textId="6C74CC3A" w:rsidR="003F19E0" w:rsidRPr="003F19E0" w:rsidRDefault="003F19E0" w:rsidP="00874D31">
            <w:pPr>
              <w:spacing w:after="0"/>
              <w:jc w:val="both"/>
              <w:rPr>
                <w:rFonts w:ascii="Cambria" w:hAnsi="Cambria"/>
                <w:b/>
                <w:bCs/>
                <w:iCs/>
                <w:sz w:val="24"/>
                <w:szCs w:val="24"/>
              </w:rPr>
            </w:pPr>
            <w:r w:rsidRPr="003F19E0">
              <w:rPr>
                <w:rFonts w:ascii="Cambria" w:hAnsi="Cambria"/>
                <w:b/>
                <w:bCs/>
                <w:iCs/>
                <w:sz w:val="24"/>
                <w:szCs w:val="24"/>
              </w:rPr>
              <w:t xml:space="preserve">2.2. Informacja o opublikowanych/przygotowywanych publikacjach (tytuł </w:t>
            </w:r>
            <w:r w:rsidR="00F86A06" w:rsidRPr="003F19E0">
              <w:rPr>
                <w:rFonts w:ascii="Cambria" w:hAnsi="Cambria"/>
                <w:b/>
                <w:bCs/>
                <w:iCs/>
                <w:sz w:val="24"/>
                <w:szCs w:val="24"/>
              </w:rPr>
              <w:t xml:space="preserve">publikacji, </w:t>
            </w:r>
            <w:r w:rsidR="00F86A06" w:rsidRPr="003F19E0">
              <w:rPr>
                <w:rFonts w:ascii="Cambria" w:hAnsi="Cambria"/>
                <w:b/>
                <w:bCs/>
                <w:sz w:val="24"/>
                <w:szCs w:val="24"/>
              </w:rPr>
              <w:t>informacja</w:t>
            </w:r>
            <w:r w:rsidRPr="003F19E0">
              <w:rPr>
                <w:rFonts w:ascii="Cambria" w:hAnsi="Cambria"/>
                <w:b/>
                <w:bCs/>
                <w:sz w:val="24"/>
                <w:szCs w:val="24"/>
              </w:rPr>
              <w:t xml:space="preserve"> o</w:t>
            </w:r>
            <w:r w:rsidRPr="003F19E0">
              <w:rPr>
                <w:rFonts w:ascii="Cambria" w:hAnsi="Cambria"/>
                <w:b/>
                <w:bCs/>
                <w:iCs/>
                <w:sz w:val="24"/>
                <w:szCs w:val="24"/>
              </w:rPr>
              <w:t xml:space="preserve"> </w:t>
            </w:r>
            <w:r w:rsidR="00F86A06" w:rsidRPr="003F19E0">
              <w:rPr>
                <w:rFonts w:ascii="Cambria" w:hAnsi="Cambria"/>
                <w:b/>
                <w:bCs/>
                <w:iCs/>
                <w:sz w:val="24"/>
                <w:szCs w:val="24"/>
              </w:rPr>
              <w:t>członkach SKN</w:t>
            </w:r>
            <w:r w:rsidRPr="003F19E0">
              <w:rPr>
                <w:rFonts w:ascii="Cambria" w:hAnsi="Cambria"/>
                <w:b/>
                <w:bCs/>
                <w:iCs/>
                <w:sz w:val="24"/>
                <w:szCs w:val="24"/>
              </w:rPr>
              <w:t xml:space="preserve"> będących współautorami</w:t>
            </w:r>
            <w:r>
              <w:rPr>
                <w:rFonts w:ascii="Cambria" w:hAnsi="Cambria"/>
                <w:b/>
                <w:bCs/>
                <w:iCs/>
                <w:sz w:val="24"/>
                <w:szCs w:val="24"/>
              </w:rPr>
              <w:t>, informacja o miejscu opublikowania, wydania):</w:t>
            </w:r>
          </w:p>
        </w:tc>
      </w:tr>
      <w:tr w:rsidR="003F19E0" w:rsidRPr="005D0E97" w14:paraId="140FFA80" w14:textId="77777777" w:rsidTr="00770FFE">
        <w:trPr>
          <w:trHeight w:val="448"/>
          <w:jc w:val="center"/>
        </w:trPr>
        <w:tc>
          <w:tcPr>
            <w:tcW w:w="10952" w:type="dxa"/>
            <w:gridSpan w:val="3"/>
            <w:shd w:val="clear" w:color="auto" w:fill="auto"/>
            <w:vAlign w:val="center"/>
          </w:tcPr>
          <w:p w14:paraId="4DAA29BC" w14:textId="22489EA5" w:rsidR="003F19E0" w:rsidRPr="005D0E97" w:rsidRDefault="003F19E0" w:rsidP="00770FFE">
            <w:pPr>
              <w:spacing w:after="0"/>
              <w:rPr>
                <w:rFonts w:ascii="Cambria" w:hAnsi="Cambria"/>
                <w:b/>
                <w:bCs/>
                <w:iCs/>
                <w:sz w:val="24"/>
                <w:szCs w:val="24"/>
              </w:rPr>
            </w:pPr>
          </w:p>
        </w:tc>
      </w:tr>
      <w:tr w:rsidR="003E2239" w:rsidRPr="005D0E97" w14:paraId="53C9E73E" w14:textId="77777777" w:rsidTr="00307423">
        <w:trPr>
          <w:trHeight w:val="550"/>
          <w:jc w:val="center"/>
        </w:trPr>
        <w:tc>
          <w:tcPr>
            <w:tcW w:w="10952" w:type="dxa"/>
            <w:gridSpan w:val="3"/>
            <w:shd w:val="clear" w:color="auto" w:fill="D9E2F3"/>
            <w:vAlign w:val="center"/>
          </w:tcPr>
          <w:p w14:paraId="00EB0921" w14:textId="29D49425" w:rsidR="003E2239" w:rsidRPr="005D0E97" w:rsidRDefault="003E2239" w:rsidP="00874D31">
            <w:pPr>
              <w:spacing w:after="0"/>
              <w:jc w:val="both"/>
              <w:rPr>
                <w:rFonts w:ascii="Cambria" w:hAnsi="Cambria"/>
                <w:b/>
                <w:bCs/>
                <w:i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iCs/>
                <w:sz w:val="24"/>
                <w:szCs w:val="24"/>
              </w:rPr>
              <w:t>2.3. Informacja o konferencjach w jakich brali udział członkowie SKN (informacja o udziale czynnym):</w:t>
            </w:r>
          </w:p>
        </w:tc>
      </w:tr>
      <w:tr w:rsidR="003E2239" w:rsidRPr="005D0E97" w14:paraId="31164F4F" w14:textId="77777777" w:rsidTr="00770FFE">
        <w:trPr>
          <w:trHeight w:val="447"/>
          <w:jc w:val="center"/>
        </w:trPr>
        <w:tc>
          <w:tcPr>
            <w:tcW w:w="10952" w:type="dxa"/>
            <w:gridSpan w:val="3"/>
            <w:shd w:val="clear" w:color="auto" w:fill="auto"/>
            <w:vAlign w:val="center"/>
          </w:tcPr>
          <w:p w14:paraId="5F9D5016" w14:textId="56FAF668" w:rsidR="003E2239" w:rsidRDefault="003E2239" w:rsidP="00770FFE">
            <w:pPr>
              <w:spacing w:after="0"/>
              <w:rPr>
                <w:rFonts w:ascii="Cambria" w:hAnsi="Cambria"/>
                <w:b/>
                <w:bCs/>
                <w:iCs/>
                <w:sz w:val="24"/>
                <w:szCs w:val="24"/>
              </w:rPr>
            </w:pPr>
          </w:p>
        </w:tc>
      </w:tr>
      <w:tr w:rsidR="003E2239" w:rsidRPr="005D0E97" w14:paraId="04E63004" w14:textId="77777777" w:rsidTr="00307423">
        <w:trPr>
          <w:trHeight w:val="550"/>
          <w:jc w:val="center"/>
        </w:trPr>
        <w:tc>
          <w:tcPr>
            <w:tcW w:w="10952" w:type="dxa"/>
            <w:gridSpan w:val="3"/>
            <w:shd w:val="clear" w:color="auto" w:fill="D9E2F3"/>
            <w:vAlign w:val="center"/>
          </w:tcPr>
          <w:p w14:paraId="714F2909" w14:textId="3E7ED2CA" w:rsidR="003E2239" w:rsidRDefault="003E2239" w:rsidP="00874D31">
            <w:pPr>
              <w:spacing w:after="0"/>
              <w:jc w:val="both"/>
              <w:rPr>
                <w:rFonts w:ascii="Cambria" w:hAnsi="Cambria"/>
                <w:b/>
                <w:bCs/>
                <w:i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iCs/>
                <w:sz w:val="24"/>
                <w:szCs w:val="24"/>
              </w:rPr>
              <w:t>2.4. Informacja o przyznanych grantach naukowych:</w:t>
            </w:r>
          </w:p>
        </w:tc>
      </w:tr>
      <w:tr w:rsidR="003E2239" w:rsidRPr="005D0E97" w14:paraId="47E15A65" w14:textId="77777777" w:rsidTr="00770FFE">
        <w:trPr>
          <w:trHeight w:val="448"/>
          <w:jc w:val="center"/>
        </w:trPr>
        <w:tc>
          <w:tcPr>
            <w:tcW w:w="10952" w:type="dxa"/>
            <w:gridSpan w:val="3"/>
            <w:shd w:val="clear" w:color="auto" w:fill="auto"/>
            <w:vAlign w:val="center"/>
          </w:tcPr>
          <w:p w14:paraId="40E26249" w14:textId="47A64362" w:rsidR="003E2239" w:rsidRDefault="003E2239" w:rsidP="00770FFE">
            <w:pPr>
              <w:spacing w:after="0"/>
              <w:rPr>
                <w:rFonts w:ascii="Cambria" w:hAnsi="Cambria"/>
                <w:b/>
                <w:bCs/>
                <w:iCs/>
                <w:sz w:val="24"/>
                <w:szCs w:val="24"/>
              </w:rPr>
            </w:pPr>
          </w:p>
        </w:tc>
      </w:tr>
      <w:tr w:rsidR="003E2239" w:rsidRPr="005D0E97" w14:paraId="252A666E" w14:textId="77777777" w:rsidTr="00307423">
        <w:trPr>
          <w:trHeight w:val="550"/>
          <w:jc w:val="center"/>
        </w:trPr>
        <w:tc>
          <w:tcPr>
            <w:tcW w:w="10952" w:type="dxa"/>
            <w:gridSpan w:val="3"/>
            <w:shd w:val="clear" w:color="auto" w:fill="D9E2F3"/>
            <w:vAlign w:val="center"/>
          </w:tcPr>
          <w:p w14:paraId="0EF341A7" w14:textId="6ECF610D" w:rsidR="003E2239" w:rsidRDefault="003E2239" w:rsidP="00874D31">
            <w:pPr>
              <w:spacing w:after="0"/>
              <w:jc w:val="both"/>
              <w:rPr>
                <w:rFonts w:ascii="Cambria" w:hAnsi="Cambria"/>
                <w:b/>
                <w:bCs/>
                <w:i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iCs/>
                <w:sz w:val="24"/>
                <w:szCs w:val="24"/>
              </w:rPr>
              <w:t>2.5. Informacja o pozostałej działalności SKN (</w:t>
            </w:r>
            <w:r w:rsidR="00874D31">
              <w:rPr>
                <w:rFonts w:ascii="Cambria" w:hAnsi="Cambria"/>
                <w:b/>
                <w:bCs/>
                <w:iCs/>
                <w:sz w:val="24"/>
                <w:szCs w:val="24"/>
              </w:rPr>
              <w:t>organizacja konferencji / spotkań / szkoleń / dyżury/zajęcia w jednostkach klinicznych itp.</w:t>
            </w:r>
            <w:r>
              <w:rPr>
                <w:rFonts w:ascii="Cambria" w:hAnsi="Cambria"/>
                <w:b/>
                <w:bCs/>
                <w:iCs/>
                <w:sz w:val="24"/>
                <w:szCs w:val="24"/>
              </w:rPr>
              <w:t>):</w:t>
            </w:r>
          </w:p>
        </w:tc>
      </w:tr>
      <w:tr w:rsidR="003E2239" w:rsidRPr="005D0E97" w14:paraId="5464C0B0" w14:textId="77777777" w:rsidTr="00770FFE">
        <w:trPr>
          <w:trHeight w:val="448"/>
          <w:jc w:val="center"/>
        </w:trPr>
        <w:tc>
          <w:tcPr>
            <w:tcW w:w="10952" w:type="dxa"/>
            <w:gridSpan w:val="3"/>
            <w:shd w:val="clear" w:color="auto" w:fill="auto"/>
            <w:vAlign w:val="center"/>
          </w:tcPr>
          <w:p w14:paraId="6420AB9E" w14:textId="4D22B5D3" w:rsidR="003E2239" w:rsidRDefault="003E2239" w:rsidP="00770FFE">
            <w:pPr>
              <w:spacing w:after="0"/>
              <w:rPr>
                <w:rFonts w:ascii="Cambria" w:hAnsi="Cambria"/>
                <w:b/>
                <w:bCs/>
                <w:iCs/>
                <w:sz w:val="24"/>
                <w:szCs w:val="24"/>
              </w:rPr>
            </w:pPr>
          </w:p>
        </w:tc>
      </w:tr>
      <w:tr w:rsidR="003E2239" w:rsidRPr="005D0E97" w14:paraId="0A85BA5F" w14:textId="77777777" w:rsidTr="00307423">
        <w:trPr>
          <w:trHeight w:val="550"/>
          <w:jc w:val="center"/>
        </w:trPr>
        <w:tc>
          <w:tcPr>
            <w:tcW w:w="10952" w:type="dxa"/>
            <w:gridSpan w:val="3"/>
            <w:shd w:val="clear" w:color="auto" w:fill="D9E2F3"/>
            <w:vAlign w:val="center"/>
          </w:tcPr>
          <w:p w14:paraId="2F311F2C" w14:textId="7A690B8F" w:rsidR="003E2239" w:rsidRDefault="003E2239" w:rsidP="00874D31">
            <w:pPr>
              <w:spacing w:after="0"/>
              <w:jc w:val="both"/>
              <w:rPr>
                <w:rFonts w:ascii="Cambria" w:hAnsi="Cambria"/>
                <w:b/>
                <w:bCs/>
                <w:i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iCs/>
                <w:sz w:val="24"/>
                <w:szCs w:val="24"/>
              </w:rPr>
              <w:t>2.6. Informacja o przyznanych SKN lub jego członkom nagrod</w:t>
            </w:r>
            <w:r w:rsidR="00874D31">
              <w:rPr>
                <w:rFonts w:ascii="Cambria" w:hAnsi="Cambria"/>
                <w:b/>
                <w:bCs/>
                <w:iCs/>
                <w:sz w:val="24"/>
                <w:szCs w:val="24"/>
              </w:rPr>
              <w:t>ach:</w:t>
            </w:r>
          </w:p>
        </w:tc>
      </w:tr>
      <w:tr w:rsidR="003E2239" w:rsidRPr="005D0E97" w14:paraId="1F1C0801" w14:textId="77777777" w:rsidTr="00770FFE">
        <w:trPr>
          <w:trHeight w:val="448"/>
          <w:jc w:val="center"/>
        </w:trPr>
        <w:tc>
          <w:tcPr>
            <w:tcW w:w="10952" w:type="dxa"/>
            <w:gridSpan w:val="3"/>
            <w:shd w:val="clear" w:color="auto" w:fill="auto"/>
            <w:vAlign w:val="center"/>
          </w:tcPr>
          <w:p w14:paraId="615F4662" w14:textId="74CBE525" w:rsidR="003E2239" w:rsidRDefault="003E2239" w:rsidP="00770FFE">
            <w:pPr>
              <w:spacing w:after="0"/>
              <w:rPr>
                <w:rFonts w:ascii="Cambria" w:hAnsi="Cambria"/>
                <w:b/>
                <w:bCs/>
                <w:iCs/>
                <w:sz w:val="24"/>
                <w:szCs w:val="24"/>
              </w:rPr>
            </w:pPr>
          </w:p>
        </w:tc>
      </w:tr>
    </w:tbl>
    <w:p w14:paraId="4B6C3403" w14:textId="77777777" w:rsidR="00862A28" w:rsidRPr="00862A28" w:rsidRDefault="00862A28" w:rsidP="00862A28">
      <w:pPr>
        <w:spacing w:after="0"/>
        <w:rPr>
          <w:sz w:val="6"/>
          <w:szCs w:val="6"/>
        </w:rPr>
      </w:pPr>
    </w:p>
    <w:p w14:paraId="2905F969" w14:textId="0122335A" w:rsidR="00770FFE" w:rsidRDefault="00770FFE" w:rsidP="00770FFE">
      <w:pPr>
        <w:spacing w:before="240" w:after="0"/>
        <w:jc w:val="center"/>
        <w:rPr>
          <w:rFonts w:ascii="Cambria" w:hAnsi="Cambria" w:cs="Calibri"/>
          <w:b/>
          <w:bCs/>
          <w:sz w:val="28"/>
        </w:rPr>
      </w:pPr>
      <w:r w:rsidRPr="00770FFE">
        <w:rPr>
          <w:rFonts w:ascii="Cambria" w:hAnsi="Cambria" w:cs="Calibri"/>
          <w:b/>
          <w:bCs/>
          <w:i/>
          <w:iCs/>
          <w:sz w:val="28"/>
        </w:rPr>
        <w:t>DO SPRAWOZDANIA PROSZĘ DOŁĄCZYĆ LISTĘ CZŁONKÓW SKN</w:t>
      </w:r>
    </w:p>
    <w:sectPr w:rsidR="00770FFE" w:rsidSect="006210F8">
      <w:footerReference w:type="default" r:id="rId8"/>
      <w:endnotePr>
        <w:numFmt w:val="decimal"/>
      </w:endnotePr>
      <w:pgSz w:w="11906" w:h="16838"/>
      <w:pgMar w:top="993" w:right="1080" w:bottom="1134" w:left="1080" w:header="851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DB462" w14:textId="77777777" w:rsidR="00764048" w:rsidRDefault="00764048">
      <w:pPr>
        <w:spacing w:after="0" w:line="240" w:lineRule="auto"/>
      </w:pPr>
      <w:r>
        <w:separator/>
      </w:r>
    </w:p>
  </w:endnote>
  <w:endnote w:type="continuationSeparator" w:id="0">
    <w:p w14:paraId="58957100" w14:textId="77777777" w:rsidR="00764048" w:rsidRDefault="00764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2EAF0" w14:textId="398D2440" w:rsidR="00307423" w:rsidRDefault="00307423">
    <w:pPr>
      <w:pStyle w:val="Stopka"/>
      <w:jc w:val="center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>
      <w:rPr>
        <w:b/>
        <w:bCs/>
      </w:rPr>
      <w:t>2</w:t>
    </w:r>
    <w:r>
      <w:rPr>
        <w:b/>
        <w:bCs/>
        <w:sz w:val="24"/>
        <w:szCs w:val="24"/>
      </w:rPr>
      <w:fldChar w:fldCharType="end"/>
    </w:r>
  </w:p>
  <w:p w14:paraId="506BBC0A" w14:textId="77777777" w:rsidR="00C06427" w:rsidRDefault="00C06427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B9A5D" w14:textId="77777777" w:rsidR="00764048" w:rsidRDefault="00764048">
      <w:pPr>
        <w:spacing w:after="0" w:line="240" w:lineRule="auto"/>
      </w:pPr>
      <w:r>
        <w:separator/>
      </w:r>
    </w:p>
  </w:footnote>
  <w:footnote w:type="continuationSeparator" w:id="0">
    <w:p w14:paraId="79B34491" w14:textId="77777777" w:rsidR="00764048" w:rsidRDefault="007640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36E81A4A"/>
    <w:multiLevelType w:val="hybridMultilevel"/>
    <w:tmpl w:val="9C4A30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012178"/>
    <w:multiLevelType w:val="hybridMultilevel"/>
    <w:tmpl w:val="F3CC940C"/>
    <w:lvl w:ilvl="0" w:tplc="0DF6DD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15820561">
    <w:abstractNumId w:val="0"/>
  </w:num>
  <w:num w:numId="2" w16cid:durableId="2141922018">
    <w:abstractNumId w:val="1"/>
  </w:num>
  <w:num w:numId="3" w16cid:durableId="1925526678">
    <w:abstractNumId w:val="2"/>
  </w:num>
  <w:num w:numId="4" w16cid:durableId="1242762758">
    <w:abstractNumId w:val="3"/>
  </w:num>
  <w:num w:numId="5" w16cid:durableId="143931062">
    <w:abstractNumId w:val="4"/>
  </w:num>
  <w:num w:numId="6" w16cid:durableId="3652548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110"/>
  <w:drawingGridVerticalSpacing w:val="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783"/>
    <w:rsid w:val="00000106"/>
    <w:rsid w:val="000265B0"/>
    <w:rsid w:val="00057473"/>
    <w:rsid w:val="00064B18"/>
    <w:rsid w:val="00074458"/>
    <w:rsid w:val="000B0D3F"/>
    <w:rsid w:val="000B5E73"/>
    <w:rsid w:val="000C3121"/>
    <w:rsid w:val="000C3D0D"/>
    <w:rsid w:val="0015225A"/>
    <w:rsid w:val="00152C08"/>
    <w:rsid w:val="00183A5C"/>
    <w:rsid w:val="00184BCC"/>
    <w:rsid w:val="001C4C29"/>
    <w:rsid w:val="001D0778"/>
    <w:rsid w:val="001F21B3"/>
    <w:rsid w:val="001F4F26"/>
    <w:rsid w:val="002022FC"/>
    <w:rsid w:val="002300D3"/>
    <w:rsid w:val="00235715"/>
    <w:rsid w:val="00281565"/>
    <w:rsid w:val="002A4365"/>
    <w:rsid w:val="002B3B1C"/>
    <w:rsid w:val="002D481C"/>
    <w:rsid w:val="0030163F"/>
    <w:rsid w:val="00307423"/>
    <w:rsid w:val="00313CBC"/>
    <w:rsid w:val="00381F9D"/>
    <w:rsid w:val="00384537"/>
    <w:rsid w:val="003901C2"/>
    <w:rsid w:val="003A2AB6"/>
    <w:rsid w:val="003B71A0"/>
    <w:rsid w:val="003E2239"/>
    <w:rsid w:val="003F19E0"/>
    <w:rsid w:val="003F5CD4"/>
    <w:rsid w:val="0042409F"/>
    <w:rsid w:val="00427DB1"/>
    <w:rsid w:val="00435C79"/>
    <w:rsid w:val="0049301D"/>
    <w:rsid w:val="004A3E5C"/>
    <w:rsid w:val="004D7C0D"/>
    <w:rsid w:val="004E635E"/>
    <w:rsid w:val="0052451D"/>
    <w:rsid w:val="005261BB"/>
    <w:rsid w:val="005302E1"/>
    <w:rsid w:val="005675AE"/>
    <w:rsid w:val="005949D4"/>
    <w:rsid w:val="005C1744"/>
    <w:rsid w:val="005C3AEF"/>
    <w:rsid w:val="005C6760"/>
    <w:rsid w:val="005C6F26"/>
    <w:rsid w:val="005D0E97"/>
    <w:rsid w:val="005E6B2D"/>
    <w:rsid w:val="00601067"/>
    <w:rsid w:val="00606549"/>
    <w:rsid w:val="00620B73"/>
    <w:rsid w:val="006210F8"/>
    <w:rsid w:val="00680560"/>
    <w:rsid w:val="00692836"/>
    <w:rsid w:val="006A6EF9"/>
    <w:rsid w:val="006D40BF"/>
    <w:rsid w:val="006E70C1"/>
    <w:rsid w:val="007242A5"/>
    <w:rsid w:val="007616E8"/>
    <w:rsid w:val="00764048"/>
    <w:rsid w:val="00770FFE"/>
    <w:rsid w:val="007733BF"/>
    <w:rsid w:val="0077379B"/>
    <w:rsid w:val="007A1529"/>
    <w:rsid w:val="007C129E"/>
    <w:rsid w:val="007C7535"/>
    <w:rsid w:val="007E7B2C"/>
    <w:rsid w:val="008419C8"/>
    <w:rsid w:val="00843ACB"/>
    <w:rsid w:val="00847B3E"/>
    <w:rsid w:val="00862A28"/>
    <w:rsid w:val="008648B3"/>
    <w:rsid w:val="00874D31"/>
    <w:rsid w:val="00877BB2"/>
    <w:rsid w:val="00891BF5"/>
    <w:rsid w:val="008D3497"/>
    <w:rsid w:val="008F59CC"/>
    <w:rsid w:val="00900487"/>
    <w:rsid w:val="00966A1C"/>
    <w:rsid w:val="00984532"/>
    <w:rsid w:val="00A01B18"/>
    <w:rsid w:val="00A13C9D"/>
    <w:rsid w:val="00A15442"/>
    <w:rsid w:val="00A46A69"/>
    <w:rsid w:val="00A53EAA"/>
    <w:rsid w:val="00A54610"/>
    <w:rsid w:val="00A71DA1"/>
    <w:rsid w:val="00AD681B"/>
    <w:rsid w:val="00AE7B6A"/>
    <w:rsid w:val="00B13033"/>
    <w:rsid w:val="00B418FC"/>
    <w:rsid w:val="00B42079"/>
    <w:rsid w:val="00B659FB"/>
    <w:rsid w:val="00B76681"/>
    <w:rsid w:val="00B80CCA"/>
    <w:rsid w:val="00B83F5D"/>
    <w:rsid w:val="00BB22BF"/>
    <w:rsid w:val="00BC4783"/>
    <w:rsid w:val="00BF6756"/>
    <w:rsid w:val="00C06427"/>
    <w:rsid w:val="00C435FA"/>
    <w:rsid w:val="00C660F5"/>
    <w:rsid w:val="00C71E40"/>
    <w:rsid w:val="00C75797"/>
    <w:rsid w:val="00C76017"/>
    <w:rsid w:val="00CA5FF7"/>
    <w:rsid w:val="00D033FC"/>
    <w:rsid w:val="00D32A59"/>
    <w:rsid w:val="00D47CBE"/>
    <w:rsid w:val="00D84CA8"/>
    <w:rsid w:val="00DD39BB"/>
    <w:rsid w:val="00DD4A34"/>
    <w:rsid w:val="00DD6F76"/>
    <w:rsid w:val="00E04C5A"/>
    <w:rsid w:val="00E150E8"/>
    <w:rsid w:val="00E303E0"/>
    <w:rsid w:val="00E54601"/>
    <w:rsid w:val="00E55D77"/>
    <w:rsid w:val="00E9546E"/>
    <w:rsid w:val="00EA10E6"/>
    <w:rsid w:val="00EC2DC8"/>
    <w:rsid w:val="00EC7783"/>
    <w:rsid w:val="00F03895"/>
    <w:rsid w:val="00F1507D"/>
    <w:rsid w:val="00F15CCB"/>
    <w:rsid w:val="00F2442F"/>
    <w:rsid w:val="00F72AEB"/>
    <w:rsid w:val="00F82295"/>
    <w:rsid w:val="00F83474"/>
    <w:rsid w:val="00F86A06"/>
    <w:rsid w:val="00F97FDC"/>
    <w:rsid w:val="00FB2425"/>
    <w:rsid w:val="00FB3138"/>
    <w:rsid w:val="00FD49E4"/>
    <w:rsid w:val="00FE24FD"/>
    <w:rsid w:val="00FE3293"/>
    <w:rsid w:val="00FF5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C1B415B"/>
  <w15:chartTrackingRefBased/>
  <w15:docId w15:val="{39D16797-F323-4741-B288-313AB56C1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4458"/>
    <w:pPr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paragraph" w:styleId="Nagwek1">
    <w:name w:val="heading 1"/>
    <w:basedOn w:val="Normalny"/>
    <w:next w:val="Normalny"/>
    <w:qFormat/>
    <w:rsid w:val="00074458"/>
    <w:pPr>
      <w:keepNext/>
      <w:numPr>
        <w:numId w:val="2"/>
      </w:numPr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27DB1"/>
    <w:pPr>
      <w:keepNext/>
      <w:widowControl w:val="0"/>
      <w:autoSpaceDE w:val="0"/>
      <w:autoSpaceDN w:val="0"/>
      <w:adjustRightInd w:val="0"/>
      <w:spacing w:after="0" w:line="240" w:lineRule="auto"/>
      <w:ind w:left="5672" w:firstLine="709"/>
      <w:jc w:val="both"/>
      <w:outlineLvl w:val="1"/>
    </w:pPr>
    <w:rPr>
      <w:rFonts w:ascii="Times New Roman" w:hAnsi="Times New Roman"/>
      <w:b/>
      <w:bCs/>
      <w:smallCaps/>
      <w:sz w:val="28"/>
      <w:szCs w:val="32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C3AEF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C3AEF"/>
    <w:pPr>
      <w:keepNext/>
      <w:spacing w:after="0"/>
      <w:outlineLvl w:val="3"/>
    </w:pPr>
    <w:rPr>
      <w:rFonts w:ascii="Cambria" w:hAnsi="Cambria"/>
      <w:b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8D3497"/>
    <w:pPr>
      <w:keepNext/>
      <w:spacing w:after="0"/>
      <w:jc w:val="center"/>
      <w:outlineLvl w:val="4"/>
    </w:pPr>
    <w:rPr>
      <w:rFonts w:ascii="Cambria" w:hAnsi="Cambria"/>
      <w:b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DD4A34"/>
    <w:pPr>
      <w:keepNext/>
      <w:spacing w:before="240" w:after="0"/>
      <w:outlineLvl w:val="5"/>
    </w:pPr>
    <w:rPr>
      <w:rFonts w:ascii="Cambria" w:hAnsi="Cambria" w:cs="Calibri"/>
      <w:b/>
      <w:bCs/>
      <w:sz w:val="20"/>
      <w:szCs w:val="1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074458"/>
  </w:style>
  <w:style w:type="character" w:customStyle="1" w:styleId="WW8Num1z1">
    <w:name w:val="WW8Num1z1"/>
    <w:rsid w:val="00074458"/>
  </w:style>
  <w:style w:type="character" w:customStyle="1" w:styleId="WW8Num1z2">
    <w:name w:val="WW8Num1z2"/>
    <w:rsid w:val="00074458"/>
  </w:style>
  <w:style w:type="character" w:customStyle="1" w:styleId="WW8Num1z3">
    <w:name w:val="WW8Num1z3"/>
    <w:rsid w:val="00074458"/>
  </w:style>
  <w:style w:type="character" w:customStyle="1" w:styleId="WW8Num1z4">
    <w:name w:val="WW8Num1z4"/>
    <w:rsid w:val="00074458"/>
  </w:style>
  <w:style w:type="character" w:customStyle="1" w:styleId="WW8Num1z5">
    <w:name w:val="WW8Num1z5"/>
    <w:rsid w:val="00074458"/>
  </w:style>
  <w:style w:type="character" w:customStyle="1" w:styleId="WW8Num1z6">
    <w:name w:val="WW8Num1z6"/>
    <w:rsid w:val="00074458"/>
  </w:style>
  <w:style w:type="character" w:customStyle="1" w:styleId="WW8Num1z7">
    <w:name w:val="WW8Num1z7"/>
    <w:rsid w:val="00074458"/>
  </w:style>
  <w:style w:type="character" w:customStyle="1" w:styleId="WW8Num1z8">
    <w:name w:val="WW8Num1z8"/>
    <w:rsid w:val="00074458"/>
  </w:style>
  <w:style w:type="character" w:customStyle="1" w:styleId="WW8Num2z0">
    <w:name w:val="WW8Num2z0"/>
    <w:rsid w:val="00074458"/>
    <w:rPr>
      <w:rFonts w:ascii="Symbol" w:hAnsi="Symbol" w:cs="Symbol"/>
    </w:rPr>
  </w:style>
  <w:style w:type="character" w:customStyle="1" w:styleId="WW8Num3z0">
    <w:name w:val="WW8Num3z0"/>
    <w:rsid w:val="00074458"/>
  </w:style>
  <w:style w:type="character" w:customStyle="1" w:styleId="WW8Num2z1">
    <w:name w:val="WW8Num2z1"/>
    <w:rsid w:val="00074458"/>
    <w:rPr>
      <w:rFonts w:ascii="Courier New" w:hAnsi="Courier New" w:cs="Courier New"/>
    </w:rPr>
  </w:style>
  <w:style w:type="character" w:customStyle="1" w:styleId="WW8Num2z2">
    <w:name w:val="WW8Num2z2"/>
    <w:rsid w:val="00074458"/>
    <w:rPr>
      <w:rFonts w:ascii="Wingdings" w:hAnsi="Wingdings" w:cs="Wingdings"/>
    </w:rPr>
  </w:style>
  <w:style w:type="character" w:customStyle="1" w:styleId="WW8Num4z0">
    <w:name w:val="WW8Num4z0"/>
    <w:rsid w:val="00074458"/>
    <w:rPr>
      <w:rFonts w:ascii="Symbol" w:hAnsi="Symbol" w:cs="Symbol"/>
    </w:rPr>
  </w:style>
  <w:style w:type="character" w:customStyle="1" w:styleId="WW8Num4z1">
    <w:name w:val="WW8Num4z1"/>
    <w:rsid w:val="00074458"/>
    <w:rPr>
      <w:rFonts w:ascii="Courier New" w:hAnsi="Courier New" w:cs="Courier New"/>
    </w:rPr>
  </w:style>
  <w:style w:type="character" w:customStyle="1" w:styleId="WW8Num4z2">
    <w:name w:val="WW8Num4z2"/>
    <w:rsid w:val="00074458"/>
    <w:rPr>
      <w:rFonts w:ascii="Wingdings" w:hAnsi="Wingdings" w:cs="Wingdings"/>
    </w:rPr>
  </w:style>
  <w:style w:type="character" w:customStyle="1" w:styleId="WW8Num5z0">
    <w:name w:val="WW8Num5z0"/>
    <w:rsid w:val="00074458"/>
    <w:rPr>
      <w:rFonts w:ascii="Cambria" w:eastAsia="Times New Roman" w:hAnsi="Cambria" w:cs="Arial"/>
    </w:rPr>
  </w:style>
  <w:style w:type="character" w:customStyle="1" w:styleId="WW8Num8z1">
    <w:name w:val="WW8Num8z1"/>
    <w:rsid w:val="00074458"/>
    <w:rPr>
      <w:rFonts w:ascii="Courier New" w:hAnsi="Courier New" w:cs="Courier New"/>
    </w:rPr>
  </w:style>
  <w:style w:type="character" w:customStyle="1" w:styleId="WW8Num8z2">
    <w:name w:val="WW8Num8z2"/>
    <w:rsid w:val="00074458"/>
    <w:rPr>
      <w:rFonts w:ascii="Wingdings" w:hAnsi="Wingdings" w:cs="Wingdings"/>
    </w:rPr>
  </w:style>
  <w:style w:type="character" w:customStyle="1" w:styleId="WW8Num8z3">
    <w:name w:val="WW8Num8z3"/>
    <w:rsid w:val="00074458"/>
    <w:rPr>
      <w:rFonts w:ascii="Symbol" w:hAnsi="Symbol" w:cs="Symbol"/>
    </w:rPr>
  </w:style>
  <w:style w:type="character" w:customStyle="1" w:styleId="WW8Num9z0">
    <w:name w:val="WW8Num9z0"/>
    <w:rsid w:val="00074458"/>
    <w:rPr>
      <w:rFonts w:ascii="Wingdings" w:hAnsi="Wingdings" w:cs="Wingdings"/>
    </w:rPr>
  </w:style>
  <w:style w:type="character" w:customStyle="1" w:styleId="WW8Num9z1">
    <w:name w:val="WW8Num9z1"/>
    <w:rsid w:val="00074458"/>
    <w:rPr>
      <w:rFonts w:ascii="Courier New" w:hAnsi="Courier New" w:cs="Courier New"/>
    </w:rPr>
  </w:style>
  <w:style w:type="character" w:customStyle="1" w:styleId="WW8Num9z3">
    <w:name w:val="WW8Num9z3"/>
    <w:rsid w:val="00074458"/>
    <w:rPr>
      <w:rFonts w:ascii="Symbol" w:hAnsi="Symbol" w:cs="Symbol"/>
    </w:rPr>
  </w:style>
  <w:style w:type="character" w:customStyle="1" w:styleId="Domylnaczcionkaakapitu1">
    <w:name w:val="Domyślna czcionka akapitu1"/>
    <w:rsid w:val="00074458"/>
  </w:style>
  <w:style w:type="character" w:customStyle="1" w:styleId="NagwekZnak">
    <w:name w:val="Nagłówek Znak"/>
    <w:basedOn w:val="Domylnaczcionkaakapitu1"/>
    <w:uiPriority w:val="99"/>
    <w:rsid w:val="00074458"/>
  </w:style>
  <w:style w:type="character" w:customStyle="1" w:styleId="StopkaZnak">
    <w:name w:val="Stopka Znak"/>
    <w:basedOn w:val="Domylnaczcionkaakapitu1"/>
    <w:uiPriority w:val="99"/>
    <w:rsid w:val="00074458"/>
  </w:style>
  <w:style w:type="character" w:customStyle="1" w:styleId="TekstdymkaZnak">
    <w:name w:val="Tekst dymka Znak"/>
    <w:rsid w:val="00074458"/>
    <w:rPr>
      <w:rFonts w:ascii="Tahoma" w:hAnsi="Tahoma" w:cs="Tahoma"/>
      <w:sz w:val="16"/>
      <w:szCs w:val="16"/>
    </w:rPr>
  </w:style>
  <w:style w:type="character" w:styleId="Hipercze">
    <w:name w:val="Hyperlink"/>
    <w:rsid w:val="00074458"/>
    <w:rPr>
      <w:color w:val="0000FF"/>
      <w:u w:val="single"/>
    </w:rPr>
  </w:style>
  <w:style w:type="character" w:styleId="Tekstzastpczy">
    <w:name w:val="Placeholder Text"/>
    <w:rsid w:val="00074458"/>
    <w:rPr>
      <w:color w:val="808080"/>
    </w:rPr>
  </w:style>
  <w:style w:type="character" w:customStyle="1" w:styleId="Nagwek1Znak">
    <w:name w:val="Nagłówek 1 Znak"/>
    <w:rsid w:val="0007445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Znakiprzypiswdolnych">
    <w:name w:val="Znaki przypisów dolnych"/>
    <w:rsid w:val="00074458"/>
    <w:rPr>
      <w:vertAlign w:val="superscript"/>
    </w:rPr>
  </w:style>
  <w:style w:type="character" w:customStyle="1" w:styleId="Odwoanieprzypisudolnego1">
    <w:name w:val="Odwołanie przypisu dolnego1"/>
    <w:rsid w:val="00074458"/>
    <w:rPr>
      <w:vertAlign w:val="superscript"/>
    </w:rPr>
  </w:style>
  <w:style w:type="character" w:customStyle="1" w:styleId="TekstprzypisudolnegoZnak">
    <w:name w:val="Tekst przypisu dolnego Znak"/>
    <w:rsid w:val="00074458"/>
    <w:rPr>
      <w:rFonts w:ascii="Times New Roman" w:eastAsia="Times New Roman" w:hAnsi="Times New Roman" w:cs="Times New Roman"/>
      <w:sz w:val="20"/>
      <w:szCs w:val="20"/>
      <w:lang w:val="cs-CZ"/>
    </w:rPr>
  </w:style>
  <w:style w:type="character" w:customStyle="1" w:styleId="Znakinumeracji">
    <w:name w:val="Znaki numeracji"/>
    <w:rsid w:val="00074458"/>
  </w:style>
  <w:style w:type="character" w:customStyle="1" w:styleId="TekstprzypisukocowegoZnak">
    <w:name w:val="Tekst przypisu końcowego Znak"/>
    <w:basedOn w:val="Domylnaczcionkaakapitu1"/>
    <w:rsid w:val="00074458"/>
  </w:style>
  <w:style w:type="character" w:customStyle="1" w:styleId="Znakiprzypiswkocowych">
    <w:name w:val="Znaki przypisów końcowych"/>
    <w:rsid w:val="00074458"/>
    <w:rPr>
      <w:vertAlign w:val="superscript"/>
    </w:rPr>
  </w:style>
  <w:style w:type="character" w:styleId="UyteHipercze">
    <w:name w:val="FollowedHyperlink"/>
    <w:rsid w:val="00074458"/>
    <w:rPr>
      <w:color w:val="800080"/>
      <w:u w:val="single"/>
    </w:rPr>
  </w:style>
  <w:style w:type="character" w:styleId="Pogrubienie">
    <w:name w:val="Strong"/>
    <w:qFormat/>
    <w:rsid w:val="00074458"/>
    <w:rPr>
      <w:b/>
      <w:bCs/>
    </w:rPr>
  </w:style>
  <w:style w:type="character" w:customStyle="1" w:styleId="apple-converted-space">
    <w:name w:val="apple-converted-space"/>
    <w:rsid w:val="00074458"/>
  </w:style>
  <w:style w:type="character" w:customStyle="1" w:styleId="textexposedshow">
    <w:name w:val="text_exposed_show"/>
    <w:rsid w:val="00074458"/>
  </w:style>
  <w:style w:type="character" w:customStyle="1" w:styleId="apple-style-span">
    <w:name w:val="apple-style-span"/>
    <w:basedOn w:val="Domylnaczcionkaakapitu1"/>
    <w:rsid w:val="00074458"/>
  </w:style>
  <w:style w:type="paragraph" w:customStyle="1" w:styleId="Nagwek10">
    <w:name w:val="Nagłówek1"/>
    <w:basedOn w:val="Normalny"/>
    <w:next w:val="Tekstpodstawowy"/>
    <w:rsid w:val="0007445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074458"/>
    <w:pPr>
      <w:spacing w:after="120"/>
    </w:pPr>
  </w:style>
  <w:style w:type="paragraph" w:styleId="Lista">
    <w:name w:val="List"/>
    <w:basedOn w:val="Tekstpodstawowy"/>
    <w:rsid w:val="00074458"/>
    <w:rPr>
      <w:rFonts w:cs="Mangal"/>
    </w:rPr>
  </w:style>
  <w:style w:type="paragraph" w:styleId="Legenda">
    <w:name w:val="caption"/>
    <w:basedOn w:val="Normalny"/>
    <w:qFormat/>
    <w:rsid w:val="0007445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074458"/>
    <w:pPr>
      <w:suppressLineNumbers/>
    </w:pPr>
    <w:rPr>
      <w:rFonts w:cs="Mangal"/>
    </w:rPr>
  </w:style>
  <w:style w:type="paragraph" w:styleId="Nagwek">
    <w:name w:val="header"/>
    <w:basedOn w:val="Normalny"/>
    <w:uiPriority w:val="99"/>
    <w:rsid w:val="00074458"/>
    <w:pPr>
      <w:spacing w:after="0" w:line="240" w:lineRule="auto"/>
    </w:pPr>
  </w:style>
  <w:style w:type="paragraph" w:styleId="Stopka">
    <w:name w:val="footer"/>
    <w:basedOn w:val="Normalny"/>
    <w:uiPriority w:val="99"/>
    <w:rsid w:val="00074458"/>
    <w:pPr>
      <w:spacing w:after="0" w:line="240" w:lineRule="auto"/>
    </w:pPr>
  </w:style>
  <w:style w:type="paragraph" w:styleId="Tekstdymka">
    <w:name w:val="Balloon Text"/>
    <w:basedOn w:val="Normalny"/>
    <w:rsid w:val="0007445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074458"/>
    <w:pPr>
      <w:ind w:left="720"/>
    </w:pPr>
  </w:style>
  <w:style w:type="paragraph" w:styleId="Bezodstpw">
    <w:name w:val="No Spacing"/>
    <w:qFormat/>
    <w:rsid w:val="00074458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customStyle="1" w:styleId="Zawartotabeli">
    <w:name w:val="Zawartość tabeli"/>
    <w:basedOn w:val="Normalny"/>
    <w:rsid w:val="00074458"/>
    <w:pPr>
      <w:suppressLineNumbers/>
      <w:spacing w:after="0" w:line="240" w:lineRule="auto"/>
    </w:pPr>
    <w:rPr>
      <w:rFonts w:ascii="Times New Roman" w:hAnsi="Times New Roman"/>
      <w:sz w:val="24"/>
      <w:szCs w:val="24"/>
    </w:rPr>
  </w:style>
  <w:style w:type="paragraph" w:styleId="Tekstprzypisudolnego">
    <w:name w:val="footnote text"/>
    <w:basedOn w:val="Normalny"/>
    <w:rsid w:val="00074458"/>
    <w:pPr>
      <w:spacing w:after="0" w:line="240" w:lineRule="auto"/>
    </w:pPr>
    <w:rPr>
      <w:rFonts w:ascii="Times New Roman" w:hAnsi="Times New Roman"/>
      <w:sz w:val="20"/>
      <w:szCs w:val="20"/>
      <w:lang w:val="cs-CZ"/>
    </w:rPr>
  </w:style>
  <w:style w:type="paragraph" w:styleId="Tekstprzypisukocowego">
    <w:name w:val="endnote text"/>
    <w:basedOn w:val="Normalny"/>
    <w:rsid w:val="00074458"/>
    <w:rPr>
      <w:sz w:val="20"/>
      <w:szCs w:val="20"/>
    </w:rPr>
  </w:style>
  <w:style w:type="paragraph" w:styleId="NormalnyWeb">
    <w:name w:val="Normal (Web)"/>
    <w:basedOn w:val="Normalny"/>
    <w:rsid w:val="00074458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Nagwektabeli">
    <w:name w:val="Nagłówek tabeli"/>
    <w:basedOn w:val="Zawartotabeli"/>
    <w:rsid w:val="00074458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074458"/>
  </w:style>
  <w:style w:type="paragraph" w:customStyle="1" w:styleId="Normalny1">
    <w:name w:val="Normalny1"/>
    <w:rsid w:val="006A6EF9"/>
    <w:pPr>
      <w:suppressAutoHyphens/>
      <w:spacing w:after="200" w:line="276" w:lineRule="auto"/>
    </w:pPr>
    <w:rPr>
      <w:rFonts w:ascii="Calibri" w:eastAsia="Calibri" w:hAnsi="Calibri" w:cs="Calibri"/>
      <w:color w:val="000000"/>
      <w:kern w:val="1"/>
      <w:sz w:val="22"/>
      <w:szCs w:val="22"/>
      <w:lang w:eastAsia="hi-IN" w:bidi="hi-IN"/>
    </w:rPr>
  </w:style>
  <w:style w:type="table" w:styleId="Tabela-Siatka">
    <w:name w:val="Table Grid"/>
    <w:basedOn w:val="Standardowy"/>
    <w:uiPriority w:val="59"/>
    <w:rsid w:val="006A6E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uiPriority w:val="9"/>
    <w:rsid w:val="00427DB1"/>
    <w:rPr>
      <w:b/>
      <w:bCs/>
      <w:smallCaps/>
      <w:sz w:val="28"/>
      <w:szCs w:val="32"/>
    </w:rPr>
  </w:style>
  <w:style w:type="character" w:customStyle="1" w:styleId="Nagwek3Znak">
    <w:name w:val="Nagłówek 3 Znak"/>
    <w:link w:val="Nagwek3"/>
    <w:uiPriority w:val="9"/>
    <w:rsid w:val="005C3AEF"/>
    <w:rPr>
      <w:rFonts w:ascii="Calibri Light" w:eastAsia="Times New Roman" w:hAnsi="Calibri Light" w:cs="Times New Roman"/>
      <w:b/>
      <w:bCs/>
      <w:sz w:val="26"/>
      <w:szCs w:val="26"/>
      <w:lang w:eastAsia="zh-CN"/>
    </w:rPr>
  </w:style>
  <w:style w:type="character" w:customStyle="1" w:styleId="Nagwek4Znak">
    <w:name w:val="Nagłówek 4 Znak"/>
    <w:link w:val="Nagwek4"/>
    <w:uiPriority w:val="9"/>
    <w:rsid w:val="005C3AEF"/>
    <w:rPr>
      <w:rFonts w:ascii="Cambria" w:hAnsi="Cambria"/>
      <w:b/>
      <w:sz w:val="28"/>
      <w:szCs w:val="28"/>
      <w:lang w:eastAsia="zh-CN"/>
    </w:rPr>
  </w:style>
  <w:style w:type="character" w:customStyle="1" w:styleId="Nagwek5Znak">
    <w:name w:val="Nagłówek 5 Znak"/>
    <w:link w:val="Nagwek5"/>
    <w:uiPriority w:val="9"/>
    <w:rsid w:val="008D3497"/>
    <w:rPr>
      <w:rFonts w:ascii="Cambria" w:hAnsi="Cambria"/>
      <w:b/>
      <w:sz w:val="22"/>
      <w:szCs w:val="22"/>
      <w:lang w:eastAsia="zh-CN"/>
    </w:rPr>
  </w:style>
  <w:style w:type="character" w:styleId="Odwoanieprzypisukocowego">
    <w:name w:val="endnote reference"/>
    <w:uiPriority w:val="99"/>
    <w:semiHidden/>
    <w:unhideWhenUsed/>
    <w:rsid w:val="008D3497"/>
    <w:rPr>
      <w:vertAlign w:val="superscript"/>
    </w:rPr>
  </w:style>
  <w:style w:type="character" w:styleId="Odwoanieprzypisudolnego">
    <w:name w:val="footnote reference"/>
    <w:uiPriority w:val="99"/>
    <w:semiHidden/>
    <w:unhideWhenUsed/>
    <w:rsid w:val="008D3497"/>
    <w:rPr>
      <w:vertAlign w:val="superscript"/>
    </w:rPr>
  </w:style>
  <w:style w:type="character" w:customStyle="1" w:styleId="Nagwek6Znak">
    <w:name w:val="Nagłówek 6 Znak"/>
    <w:link w:val="Nagwek6"/>
    <w:uiPriority w:val="9"/>
    <w:rsid w:val="00DD4A34"/>
    <w:rPr>
      <w:rFonts w:ascii="Cambria" w:hAnsi="Cambria" w:cs="Calibri"/>
      <w:b/>
      <w:bCs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B08A4F-993C-405F-BD23-43CC3E596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194</Words>
  <Characters>1165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SPRAWOZDANIE Z DZIAŁALNOŚCI STUDENCKIEGO KOŁA NAUKOWEGO Towarzystwa Naukowego St</vt:lpstr>
      <vt:lpstr>Krakowskiej Akademii im. Andrzeja Frycza Modrzewskiego </vt:lpstr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Macheta</dc:creator>
  <cp:keywords/>
  <cp:lastModifiedBy>Krzysztof Macheta</cp:lastModifiedBy>
  <cp:revision>9</cp:revision>
  <cp:lastPrinted>2023-01-15T19:44:00Z</cp:lastPrinted>
  <dcterms:created xsi:type="dcterms:W3CDTF">2020-12-13T23:41:00Z</dcterms:created>
  <dcterms:modified xsi:type="dcterms:W3CDTF">2023-04-30T19:10:00Z</dcterms:modified>
</cp:coreProperties>
</file>