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C083D7" w14:textId="1F28DB29" w:rsidR="00427DB1" w:rsidRPr="00D41BC8" w:rsidRDefault="00D41BC8" w:rsidP="00D41BC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/>
          <w:b/>
          <w:bCs/>
          <w:smallCaps/>
          <w:sz w:val="24"/>
          <w:szCs w:val="24"/>
          <w:lang w:eastAsia="pl-PL"/>
        </w:rPr>
      </w:pPr>
      <w:r w:rsidRPr="00D41BC8">
        <w:rPr>
          <w:rFonts w:ascii="Cambria" w:hAnsi="Cambria"/>
          <w:b/>
          <w:bCs/>
          <w:smallCaps/>
          <w:sz w:val="24"/>
          <w:szCs w:val="24"/>
          <w:lang w:eastAsia="pl-PL"/>
        </w:rPr>
        <w:t xml:space="preserve">Kraków, </w:t>
      </w:r>
      <w:r w:rsidRPr="00D41BC8">
        <w:rPr>
          <w:rFonts w:ascii="Cambria" w:hAnsi="Cambria"/>
          <w:b/>
          <w:bCs/>
          <w:iCs/>
          <w:szCs w:val="32"/>
        </w:rPr>
        <w:t>dn.</w:t>
      </w:r>
      <w:r>
        <w:rPr>
          <w:rFonts w:ascii="Cambria" w:hAnsi="Cambria"/>
          <w:b/>
          <w:bCs/>
          <w:iCs/>
          <w:szCs w:val="32"/>
        </w:rPr>
        <w:t>___________________</w:t>
      </w:r>
    </w:p>
    <w:p w14:paraId="1E8EAD11" w14:textId="77777777" w:rsidR="00427DB1" w:rsidRPr="005D0E97" w:rsidRDefault="00427DB1" w:rsidP="00D033F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  <w:bCs/>
          <w:smallCaps/>
          <w:sz w:val="28"/>
          <w:szCs w:val="32"/>
          <w:lang w:eastAsia="pl-PL"/>
        </w:rPr>
      </w:pPr>
    </w:p>
    <w:p w14:paraId="4AC73683" w14:textId="77777777" w:rsidR="00D41BC8" w:rsidRDefault="00D41BC8" w:rsidP="005261BB">
      <w:pPr>
        <w:pStyle w:val="Nagwek2"/>
        <w:ind w:left="5103" w:firstLine="0"/>
        <w:jc w:val="left"/>
        <w:rPr>
          <w:rFonts w:ascii="Cambria" w:hAnsi="Cambria"/>
        </w:rPr>
      </w:pPr>
    </w:p>
    <w:p w14:paraId="73DA2A03" w14:textId="138AB179" w:rsidR="00D41BC8" w:rsidRDefault="00984532" w:rsidP="005261BB">
      <w:pPr>
        <w:pStyle w:val="Nagwek2"/>
        <w:ind w:left="5103" w:firstLine="0"/>
        <w:jc w:val="left"/>
        <w:rPr>
          <w:rFonts w:ascii="Cambria" w:hAnsi="Cambria"/>
        </w:rPr>
      </w:pPr>
      <w:r>
        <w:rPr>
          <w:rFonts w:ascii="Cambria" w:hAnsi="Cambria"/>
        </w:rPr>
        <w:t>Zarząd</w:t>
      </w:r>
      <w:r w:rsidR="00427DB1" w:rsidRPr="005D0E97">
        <w:rPr>
          <w:rFonts w:ascii="Cambria" w:hAnsi="Cambria"/>
        </w:rPr>
        <w:t xml:space="preserve"> Towarzystwa Naukowego Studentów Wydziału Lekarskiego </w:t>
      </w:r>
    </w:p>
    <w:p w14:paraId="62923679" w14:textId="40C22A36" w:rsidR="005261BB" w:rsidRPr="005D0E97" w:rsidRDefault="00427DB1" w:rsidP="005261BB">
      <w:pPr>
        <w:pStyle w:val="Nagwek2"/>
        <w:ind w:left="5103" w:firstLine="0"/>
        <w:jc w:val="left"/>
        <w:rPr>
          <w:rFonts w:ascii="Cambria" w:hAnsi="Cambria"/>
        </w:rPr>
      </w:pPr>
      <w:r w:rsidRPr="005D0E97">
        <w:rPr>
          <w:rFonts w:ascii="Cambria" w:hAnsi="Cambria"/>
        </w:rPr>
        <w:t xml:space="preserve">i Nauk o Zdrowiu </w:t>
      </w:r>
    </w:p>
    <w:p w14:paraId="1E409CDF" w14:textId="77777777" w:rsidR="005C3AEF" w:rsidRPr="005D0E97" w:rsidRDefault="00427DB1" w:rsidP="00427DB1">
      <w:pPr>
        <w:pStyle w:val="Nagwek2"/>
        <w:ind w:left="5103" w:firstLine="0"/>
        <w:jc w:val="left"/>
        <w:rPr>
          <w:rFonts w:ascii="Cambria" w:hAnsi="Cambria"/>
        </w:rPr>
      </w:pPr>
      <w:r w:rsidRPr="005D0E97">
        <w:rPr>
          <w:rFonts w:ascii="Cambria" w:hAnsi="Cambria"/>
        </w:rPr>
        <w:t>Krakowskiej Akademii</w:t>
      </w:r>
    </w:p>
    <w:p w14:paraId="2FCED37B" w14:textId="77777777" w:rsidR="00427DB1" w:rsidRPr="005D0E97" w:rsidRDefault="00427DB1" w:rsidP="005C3AEF">
      <w:pPr>
        <w:pStyle w:val="Nagwek2"/>
        <w:ind w:left="5103" w:firstLine="0"/>
        <w:jc w:val="left"/>
        <w:rPr>
          <w:rFonts w:ascii="Cambria" w:hAnsi="Cambria"/>
        </w:rPr>
      </w:pPr>
      <w:r w:rsidRPr="005D0E97">
        <w:rPr>
          <w:rFonts w:ascii="Cambria" w:hAnsi="Cambria"/>
        </w:rPr>
        <w:t xml:space="preserve">im. Andrzeja Frycza Modrzewskiego </w:t>
      </w:r>
    </w:p>
    <w:p w14:paraId="2C93DF90" w14:textId="77777777" w:rsidR="005E6B2D" w:rsidRPr="005D0E97" w:rsidRDefault="005E6B2D" w:rsidP="00D033F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  <w:bCs/>
          <w:smallCaps/>
          <w:sz w:val="28"/>
          <w:szCs w:val="32"/>
          <w:lang w:eastAsia="pl-PL"/>
        </w:rPr>
      </w:pPr>
    </w:p>
    <w:p w14:paraId="309EEB5D" w14:textId="77777777" w:rsidR="001B0535" w:rsidRDefault="001B0535" w:rsidP="001B05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mallCaps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smallCaps/>
          <w:sz w:val="28"/>
          <w:szCs w:val="32"/>
          <w:lang w:eastAsia="pl-PL"/>
        </w:rPr>
        <w:t>WNIOSEK O REJESTRACJE</w:t>
      </w:r>
    </w:p>
    <w:p w14:paraId="5BB81657" w14:textId="77777777" w:rsidR="001B0535" w:rsidRDefault="001B0535" w:rsidP="001B05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mallCaps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smallCaps/>
          <w:sz w:val="28"/>
          <w:szCs w:val="32"/>
          <w:lang w:eastAsia="pl-PL"/>
        </w:rPr>
        <w:t>NOWEGO STUDENCKIEGO KOŁA NAUKOWEGO</w:t>
      </w:r>
    </w:p>
    <w:p w14:paraId="3FF474E6" w14:textId="0B936539" w:rsidR="00D033FC" w:rsidRPr="005D0E97" w:rsidRDefault="00D033FC" w:rsidP="00D033F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  <w:bCs/>
          <w:smallCaps/>
          <w:sz w:val="28"/>
          <w:szCs w:val="32"/>
          <w:lang w:eastAsia="pl-PL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4678"/>
        <w:gridCol w:w="2500"/>
      </w:tblGrid>
      <w:tr w:rsidR="005261BB" w:rsidRPr="005D0E97" w14:paraId="4A669380" w14:textId="77777777" w:rsidTr="001B0535">
        <w:trPr>
          <w:trHeight w:val="541"/>
          <w:jc w:val="center"/>
        </w:trPr>
        <w:tc>
          <w:tcPr>
            <w:tcW w:w="10848" w:type="dxa"/>
            <w:gridSpan w:val="3"/>
            <w:shd w:val="clear" w:color="auto" w:fill="8EAADB"/>
          </w:tcPr>
          <w:p w14:paraId="3D24DE07" w14:textId="52F191F8" w:rsidR="005261BB" w:rsidRPr="005D0E97" w:rsidRDefault="00525D2B" w:rsidP="00A53EAA">
            <w:pPr>
              <w:pStyle w:val="Nagwektabeli"/>
              <w:suppressLineNumbers w:val="0"/>
              <w:spacing w:before="120" w:line="276" w:lineRule="auto"/>
              <w:ind w:left="-117"/>
              <w:rPr>
                <w:rFonts w:ascii="Cambria" w:hAnsi="Cambria"/>
                <w:bCs w:val="0"/>
              </w:rPr>
            </w:pPr>
            <w:r w:rsidRPr="005D0E97">
              <w:rPr>
                <w:rFonts w:ascii="Cambria" w:hAnsi="Cambria"/>
                <w:bCs w:val="0"/>
              </w:rPr>
              <w:t>1 INFORMACJE</w:t>
            </w:r>
            <w:r w:rsidR="005261BB" w:rsidRPr="005D0E97">
              <w:rPr>
                <w:rFonts w:ascii="Cambria" w:hAnsi="Cambria"/>
                <w:bCs w:val="0"/>
              </w:rPr>
              <w:t xml:space="preserve"> OGÓLNE</w:t>
            </w:r>
          </w:p>
        </w:tc>
      </w:tr>
      <w:tr w:rsidR="0015225A" w:rsidRPr="005D0E97" w14:paraId="6DF24CC6" w14:textId="77777777" w:rsidTr="001B0535">
        <w:trPr>
          <w:trHeight w:val="541"/>
          <w:jc w:val="center"/>
        </w:trPr>
        <w:tc>
          <w:tcPr>
            <w:tcW w:w="3670" w:type="dxa"/>
            <w:shd w:val="clear" w:color="auto" w:fill="D9E2F3"/>
            <w:vAlign w:val="center"/>
          </w:tcPr>
          <w:p w14:paraId="5C3570FC" w14:textId="77777777" w:rsidR="0015225A" w:rsidRPr="005D0E97" w:rsidRDefault="00A53EAA" w:rsidP="004D7C0D">
            <w:pPr>
              <w:spacing w:before="120" w:after="0"/>
              <w:rPr>
                <w:rFonts w:ascii="Cambria" w:hAnsi="Cambria"/>
                <w:b/>
                <w:sz w:val="24"/>
                <w:szCs w:val="24"/>
              </w:rPr>
            </w:pPr>
            <w:r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1.1. </w:t>
            </w:r>
            <w:r w:rsidR="00D033FC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Pełna nazwa SKN:</w:t>
            </w:r>
          </w:p>
        </w:tc>
        <w:tc>
          <w:tcPr>
            <w:tcW w:w="7178" w:type="dxa"/>
            <w:gridSpan w:val="2"/>
          </w:tcPr>
          <w:p w14:paraId="093C6B70" w14:textId="77777777" w:rsidR="0015225A" w:rsidRPr="005D0E97" w:rsidRDefault="0015225A" w:rsidP="005261BB">
            <w:pPr>
              <w:spacing w:before="120"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261BB" w:rsidRPr="005D0E97" w14:paraId="75896C3A" w14:textId="77777777" w:rsidTr="001B0535">
        <w:trPr>
          <w:trHeight w:val="125"/>
          <w:jc w:val="center"/>
        </w:trPr>
        <w:tc>
          <w:tcPr>
            <w:tcW w:w="8348" w:type="dxa"/>
            <w:gridSpan w:val="2"/>
            <w:shd w:val="clear" w:color="auto" w:fill="D9E2F3"/>
            <w:vAlign w:val="center"/>
          </w:tcPr>
          <w:p w14:paraId="037844C4" w14:textId="748A2581" w:rsidR="005261BB" w:rsidRPr="005D0E97" w:rsidRDefault="00A53EAA" w:rsidP="004D7C0D">
            <w:pPr>
              <w:spacing w:before="120" w:after="0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1.2. </w:t>
            </w:r>
            <w:r w:rsidR="005261BB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Rok akademicki</w:t>
            </w:r>
            <w:r w:rsidR="008D3497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 </w:t>
            </w:r>
            <w:r w:rsidR="001B0535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z</w:t>
            </w:r>
            <w:r w:rsidR="00192AFF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łożenia wniosku</w:t>
            </w:r>
            <w:r w:rsidR="008D3497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:</w:t>
            </w:r>
            <w:r w:rsidR="005261BB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dxa"/>
          </w:tcPr>
          <w:p w14:paraId="37F2B7FE" w14:textId="77777777" w:rsidR="005261BB" w:rsidRPr="005D0E97" w:rsidRDefault="008D3497" w:rsidP="008D3497">
            <w:pPr>
              <w:spacing w:before="120"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0E97"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</w:tr>
      <w:tr w:rsidR="00891BF5" w:rsidRPr="005D0E97" w14:paraId="6516804C" w14:textId="77777777" w:rsidTr="001B0535">
        <w:trPr>
          <w:trHeight w:val="548"/>
          <w:jc w:val="center"/>
        </w:trPr>
        <w:tc>
          <w:tcPr>
            <w:tcW w:w="3670" w:type="dxa"/>
            <w:shd w:val="clear" w:color="auto" w:fill="D9E2F3"/>
            <w:vAlign w:val="center"/>
          </w:tcPr>
          <w:p w14:paraId="3409EEEC" w14:textId="6AD725E1" w:rsidR="00891BF5" w:rsidRPr="005D0E97" w:rsidRDefault="00A53EAA" w:rsidP="004D7C0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1.3. </w:t>
            </w:r>
            <w:r w:rsidR="00525D2B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Proponowany/Wyznaczony Opiekun</w:t>
            </w:r>
            <w:r w:rsidR="00891BF5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C3AEF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SKN</w:t>
            </w:r>
            <w:proofErr w:type="spellEnd"/>
            <w:r w:rsidR="008D3497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178" w:type="dxa"/>
            <w:gridSpan w:val="2"/>
            <w:vAlign w:val="center"/>
          </w:tcPr>
          <w:p w14:paraId="7C1FA554" w14:textId="77777777" w:rsidR="00891BF5" w:rsidRPr="005D0E97" w:rsidRDefault="00891BF5" w:rsidP="00D033FC">
            <w:pPr>
              <w:spacing w:before="120"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B0535" w:rsidRPr="005D0E97" w14:paraId="52812D89" w14:textId="77777777" w:rsidTr="001B0535">
        <w:trPr>
          <w:trHeight w:val="548"/>
          <w:jc w:val="center"/>
        </w:trPr>
        <w:tc>
          <w:tcPr>
            <w:tcW w:w="3670" w:type="dxa"/>
            <w:shd w:val="clear" w:color="auto" w:fill="D9E2F3"/>
            <w:vAlign w:val="center"/>
          </w:tcPr>
          <w:p w14:paraId="7A5E5ECC" w14:textId="398E70FA" w:rsidR="001B0535" w:rsidRPr="005D0E97" w:rsidRDefault="001B0535" w:rsidP="004D7C0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1.4. </w:t>
            </w:r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 xml:space="preserve">Pełna nazwa Jednostki Organizacyjnej </w:t>
            </w:r>
            <w:proofErr w:type="spellStart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>WLiNoZ</w:t>
            </w:r>
            <w:proofErr w:type="spellEnd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 xml:space="preserve"> </w:t>
            </w:r>
            <w:proofErr w:type="spellStart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>KAAFM</w:t>
            </w:r>
            <w:proofErr w:type="spellEnd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 xml:space="preserve"> przy której ma działać </w:t>
            </w:r>
            <w:proofErr w:type="spellStart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>SKN</w:t>
            </w:r>
            <w:proofErr w:type="spellEnd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>:</w:t>
            </w:r>
          </w:p>
        </w:tc>
        <w:tc>
          <w:tcPr>
            <w:tcW w:w="7178" w:type="dxa"/>
            <w:gridSpan w:val="2"/>
            <w:vAlign w:val="center"/>
          </w:tcPr>
          <w:p w14:paraId="1167B46B" w14:textId="77777777" w:rsidR="001B0535" w:rsidRPr="005D0E97" w:rsidRDefault="001B0535" w:rsidP="00D033FC">
            <w:pPr>
              <w:spacing w:before="120"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B0535" w:rsidRPr="005D0E97" w14:paraId="3EA2E77C" w14:textId="77777777" w:rsidTr="001B0535">
        <w:trPr>
          <w:trHeight w:val="548"/>
          <w:jc w:val="center"/>
        </w:trPr>
        <w:tc>
          <w:tcPr>
            <w:tcW w:w="3670" w:type="dxa"/>
            <w:shd w:val="clear" w:color="auto" w:fill="D9E2F3"/>
            <w:vAlign w:val="center"/>
          </w:tcPr>
          <w:p w14:paraId="1A12A7E2" w14:textId="517ADFBE" w:rsidR="001B0535" w:rsidRDefault="001B0535" w:rsidP="004D7C0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1.5. Kierownik jednostki o jakiej mowa w pkt. 1.4.</w:t>
            </w:r>
          </w:p>
        </w:tc>
        <w:tc>
          <w:tcPr>
            <w:tcW w:w="7178" w:type="dxa"/>
            <w:gridSpan w:val="2"/>
            <w:vAlign w:val="center"/>
          </w:tcPr>
          <w:p w14:paraId="58BF5168" w14:textId="77777777" w:rsidR="001B0535" w:rsidRPr="005D0E97" w:rsidRDefault="001B0535" w:rsidP="00D033FC">
            <w:pPr>
              <w:spacing w:before="120"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B0535" w:rsidRPr="005D0E97" w14:paraId="555945BF" w14:textId="77777777" w:rsidTr="002F1E95">
        <w:trPr>
          <w:trHeight w:val="547"/>
          <w:jc w:val="center"/>
        </w:trPr>
        <w:tc>
          <w:tcPr>
            <w:tcW w:w="8348" w:type="dxa"/>
            <w:gridSpan w:val="2"/>
            <w:shd w:val="clear" w:color="auto" w:fill="D9E2F3"/>
            <w:vAlign w:val="center"/>
          </w:tcPr>
          <w:p w14:paraId="4CC07447" w14:textId="191E2BBA" w:rsidR="001B0535" w:rsidRPr="005D0E97" w:rsidRDefault="001B0535" w:rsidP="002F1E9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1</w:t>
            </w:r>
            <w:r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6</w:t>
            </w:r>
            <w:r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. Czy </w:t>
            </w: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Uzyskano zgodę Kierownika </w:t>
            </w:r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 xml:space="preserve">Jednostki Organizacyjnej </w:t>
            </w:r>
            <w:proofErr w:type="spellStart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>WLiNoZ</w:t>
            </w:r>
            <w:proofErr w:type="spellEnd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 xml:space="preserve"> </w:t>
            </w:r>
            <w:proofErr w:type="spellStart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>KAAFM</w:t>
            </w:r>
            <w:proofErr w:type="spellEnd"/>
            <w:r w:rsidRPr="001B0535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 xml:space="preserve"> przy której ma działać SKN</w:t>
            </w:r>
            <w:r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 xml:space="preserve"> na powstanie koła</w:t>
            </w:r>
            <w:r w:rsidR="00D41BC8">
              <w:rPr>
                <w:rFonts w:ascii="Cambria" w:hAnsi="Cambria"/>
                <w:b/>
                <w:smallCaps/>
                <w:sz w:val="24"/>
                <w:szCs w:val="18"/>
                <w:lang w:eastAsia="pl-PL"/>
              </w:rPr>
              <w:t xml:space="preserve"> (jeżeli tak prosimy ją załączyć)</w:t>
            </w:r>
            <w:r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dxa"/>
            <w:vAlign w:val="center"/>
          </w:tcPr>
          <w:p w14:paraId="0E39AAC7" w14:textId="5AD50785" w:rsidR="001B0535" w:rsidRPr="005D0E97" w:rsidRDefault="001B0535" w:rsidP="002F1E95">
            <w:pPr>
              <w:pStyle w:val="Nagwek5"/>
              <w:rPr>
                <w:bCs/>
                <w:i/>
                <w:iCs/>
                <w:sz w:val="24"/>
                <w:szCs w:val="24"/>
              </w:rPr>
            </w:pPr>
            <w:r w:rsidRPr="005D0E97">
              <w:rPr>
                <w:bCs/>
                <w:iCs/>
                <w:sz w:val="24"/>
                <w:szCs w:val="24"/>
              </w:rPr>
              <w:t>TAK  /  NIE</w:t>
            </w:r>
          </w:p>
        </w:tc>
      </w:tr>
      <w:tr w:rsidR="00B83F5D" w:rsidRPr="005D0E97" w14:paraId="63425336" w14:textId="77777777" w:rsidTr="001B05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9"/>
          <w:jc w:val="center"/>
        </w:trPr>
        <w:tc>
          <w:tcPr>
            <w:tcW w:w="10848" w:type="dxa"/>
            <w:gridSpan w:val="3"/>
            <w:shd w:val="clear" w:color="auto" w:fill="8EAADB"/>
            <w:vAlign w:val="center"/>
          </w:tcPr>
          <w:p w14:paraId="536BA268" w14:textId="7543BC83" w:rsidR="00B83F5D" w:rsidRPr="005D0E97" w:rsidRDefault="001B0535" w:rsidP="007C129E">
            <w:pPr>
              <w:spacing w:after="0"/>
              <w:jc w:val="center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>2</w:t>
            </w:r>
            <w:r w:rsidR="001F21B3" w:rsidRPr="005D0E97"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. </w:t>
            </w:r>
            <w:r w:rsidR="008C7704">
              <w:rPr>
                <w:rFonts w:ascii="Cambria" w:hAnsi="Cambria"/>
                <w:b/>
                <w:bCs/>
                <w:iCs/>
                <w:sz w:val="24"/>
                <w:szCs w:val="24"/>
              </w:rPr>
              <w:t>INFORMACJE DODATKOWE</w:t>
            </w:r>
          </w:p>
        </w:tc>
      </w:tr>
      <w:tr w:rsidR="005D0E97" w:rsidRPr="005D0E97" w14:paraId="6110AFB8" w14:textId="77777777" w:rsidTr="001B053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9"/>
          <w:jc w:val="center"/>
        </w:trPr>
        <w:tc>
          <w:tcPr>
            <w:tcW w:w="10848" w:type="dxa"/>
            <w:gridSpan w:val="3"/>
            <w:shd w:val="clear" w:color="auto" w:fill="D9E2F3"/>
            <w:vAlign w:val="center"/>
          </w:tcPr>
          <w:p w14:paraId="027F19E2" w14:textId="7C17C09E" w:rsidR="005D0E97" w:rsidRPr="008C7704" w:rsidRDefault="001B0535" w:rsidP="005D0E97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8C7704">
              <w:rPr>
                <w:rFonts w:ascii="Cambria" w:hAnsi="Cambria"/>
                <w:b/>
                <w:bCs/>
                <w:iCs/>
                <w:sz w:val="24"/>
                <w:szCs w:val="24"/>
              </w:rPr>
              <w:t>2</w:t>
            </w:r>
            <w:r w:rsidR="005D0E97" w:rsidRPr="008C7704"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.1. </w:t>
            </w:r>
            <w:r w:rsidR="008C7704" w:rsidRPr="008C7704">
              <w:rPr>
                <w:rFonts w:ascii="Cambria" w:hAnsi="Cambria" w:cs="Calibri"/>
                <w:b/>
                <w:sz w:val="24"/>
                <w:szCs w:val="24"/>
              </w:rPr>
              <w:t xml:space="preserve">Dodatkowe </w:t>
            </w:r>
            <w:r w:rsidR="00525D2B">
              <w:rPr>
                <w:rFonts w:ascii="Cambria" w:hAnsi="Cambria" w:cs="Calibri"/>
                <w:b/>
                <w:sz w:val="24"/>
                <w:szCs w:val="24"/>
              </w:rPr>
              <w:t>w</w:t>
            </w:r>
            <w:r w:rsidR="008C7704" w:rsidRPr="008C7704">
              <w:rPr>
                <w:rFonts w:ascii="Cambria" w:hAnsi="Cambria" w:cs="Calibri"/>
                <w:b/>
                <w:sz w:val="24"/>
                <w:szCs w:val="24"/>
              </w:rPr>
              <w:t>nioski lub uwagi Wnioskodawców</w:t>
            </w:r>
            <w:r w:rsidR="008C7704">
              <w:rPr>
                <w:rFonts w:ascii="Cambria" w:hAnsi="Cambria" w:cs="Calibri"/>
                <w:b/>
                <w:sz w:val="24"/>
                <w:szCs w:val="24"/>
              </w:rPr>
              <w:t xml:space="preserve"> oraz informacja o ewentualnych dołączonych załącznikach</w:t>
            </w:r>
            <w:r w:rsidR="00525D2B">
              <w:rPr>
                <w:rFonts w:ascii="Cambria" w:hAnsi="Cambria" w:cs="Calibri"/>
                <w:b/>
                <w:sz w:val="24"/>
                <w:szCs w:val="24"/>
              </w:rPr>
              <w:t xml:space="preserve">, informacje o Oddziałach i Szpitalach, na terenie których </w:t>
            </w:r>
            <w:proofErr w:type="spellStart"/>
            <w:r w:rsidR="00525D2B">
              <w:rPr>
                <w:rFonts w:ascii="Cambria" w:hAnsi="Cambria" w:cs="Calibri"/>
                <w:b/>
                <w:sz w:val="24"/>
                <w:szCs w:val="24"/>
              </w:rPr>
              <w:t>SKN</w:t>
            </w:r>
            <w:proofErr w:type="spellEnd"/>
            <w:r w:rsidR="00525D2B">
              <w:rPr>
                <w:rFonts w:ascii="Cambria" w:hAnsi="Cambria" w:cs="Calibri"/>
                <w:b/>
                <w:sz w:val="24"/>
                <w:szCs w:val="24"/>
              </w:rPr>
              <w:t xml:space="preserve"> ma działać (oraz informacja o zgodach Kierowników/Ordynatorów Oddziałów):</w:t>
            </w:r>
          </w:p>
        </w:tc>
      </w:tr>
      <w:tr w:rsidR="001F21B3" w:rsidRPr="005D0E97" w14:paraId="10DD28BE" w14:textId="77777777" w:rsidTr="008C770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12"/>
          <w:jc w:val="center"/>
        </w:trPr>
        <w:tc>
          <w:tcPr>
            <w:tcW w:w="10848" w:type="dxa"/>
            <w:gridSpan w:val="3"/>
            <w:shd w:val="clear" w:color="auto" w:fill="auto"/>
            <w:vAlign w:val="center"/>
          </w:tcPr>
          <w:p w14:paraId="5831FDA9" w14:textId="77777777" w:rsidR="001F21B3" w:rsidRPr="005D0E97" w:rsidRDefault="001F21B3" w:rsidP="008C7704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</w:p>
        </w:tc>
      </w:tr>
    </w:tbl>
    <w:p w14:paraId="10BC1CB3" w14:textId="77777777" w:rsidR="001B0535" w:rsidRPr="001B0535" w:rsidRDefault="001B0535" w:rsidP="001B0535">
      <w:pPr>
        <w:spacing w:after="0"/>
        <w:rPr>
          <w:sz w:val="2"/>
          <w:szCs w:val="2"/>
        </w:rPr>
      </w:pPr>
      <w:r>
        <w:rPr>
          <w:b/>
        </w:rPr>
        <w:br w:type="page"/>
      </w:r>
    </w:p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9"/>
        <w:gridCol w:w="4441"/>
        <w:gridCol w:w="1251"/>
        <w:gridCol w:w="1155"/>
        <w:gridCol w:w="3377"/>
      </w:tblGrid>
      <w:tr w:rsidR="005D0E97" w:rsidRPr="005D0E97" w14:paraId="135FB43B" w14:textId="77777777" w:rsidTr="001B0535">
        <w:trPr>
          <w:trHeight w:val="340"/>
          <w:jc w:val="center"/>
        </w:trPr>
        <w:tc>
          <w:tcPr>
            <w:tcW w:w="10773" w:type="dxa"/>
            <w:gridSpan w:val="5"/>
            <w:shd w:val="clear" w:color="auto" w:fill="8EAADB"/>
            <w:vAlign w:val="center"/>
          </w:tcPr>
          <w:p w14:paraId="17F7AACA" w14:textId="0BE8F254" w:rsidR="005D0E97" w:rsidRPr="001B0535" w:rsidRDefault="001B0535" w:rsidP="001B0535">
            <w:pPr>
              <w:pStyle w:val="Nagwek5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lastRenderedPageBreak/>
              <w:br w:type="page"/>
            </w:r>
            <w:r w:rsidR="000C3D0D">
              <w:rPr>
                <w:rFonts w:ascii="Calibri" w:hAnsi="Calibri"/>
                <w:b w:val="0"/>
              </w:rPr>
              <w:br w:type="page"/>
            </w:r>
            <w:r w:rsidR="008C7704" w:rsidRPr="008C7704">
              <w:rPr>
                <w:bCs/>
                <w:sz w:val="24"/>
                <w:szCs w:val="24"/>
              </w:rPr>
              <w:t>3</w:t>
            </w:r>
            <w:r w:rsidR="005D0E97" w:rsidRPr="005D0E97">
              <w:rPr>
                <w:sz w:val="24"/>
                <w:szCs w:val="24"/>
                <w:lang w:eastAsia="pl-PL"/>
              </w:rPr>
              <w:t xml:space="preserve">. Lista </w:t>
            </w:r>
            <w:r>
              <w:rPr>
                <w:sz w:val="24"/>
                <w:szCs w:val="24"/>
                <w:lang w:eastAsia="pl-PL"/>
              </w:rPr>
              <w:t xml:space="preserve">Wnioskodawców </w:t>
            </w:r>
          </w:p>
        </w:tc>
      </w:tr>
      <w:tr w:rsidR="005D0E97" w:rsidRPr="005D0E97" w14:paraId="641FF355" w14:textId="77777777" w:rsidTr="001B0535">
        <w:trPr>
          <w:trHeight w:val="340"/>
          <w:jc w:val="center"/>
        </w:trPr>
        <w:tc>
          <w:tcPr>
            <w:tcW w:w="549" w:type="dxa"/>
            <w:shd w:val="clear" w:color="auto" w:fill="D9E2F3"/>
            <w:vAlign w:val="center"/>
          </w:tcPr>
          <w:p w14:paraId="5991F70A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0E97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4441" w:type="dxa"/>
            <w:shd w:val="clear" w:color="auto" w:fill="D9E2F3"/>
            <w:vAlign w:val="center"/>
          </w:tcPr>
          <w:p w14:paraId="4FBF144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0E97">
              <w:rPr>
                <w:rFonts w:ascii="Cambria" w:hAnsi="Cambria"/>
                <w:b/>
                <w:sz w:val="24"/>
                <w:szCs w:val="24"/>
              </w:rPr>
              <w:t>Imię i Nazwisko</w:t>
            </w:r>
          </w:p>
        </w:tc>
        <w:tc>
          <w:tcPr>
            <w:tcW w:w="1251" w:type="dxa"/>
            <w:shd w:val="clear" w:color="auto" w:fill="D9E2F3"/>
            <w:vAlign w:val="center"/>
          </w:tcPr>
          <w:p w14:paraId="707A07F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0E97">
              <w:rPr>
                <w:rFonts w:ascii="Cambria" w:hAnsi="Cambria"/>
                <w:b/>
                <w:sz w:val="24"/>
                <w:szCs w:val="24"/>
              </w:rPr>
              <w:t>Kierunek studiów</w:t>
            </w:r>
          </w:p>
        </w:tc>
        <w:tc>
          <w:tcPr>
            <w:tcW w:w="1155" w:type="dxa"/>
            <w:shd w:val="clear" w:color="auto" w:fill="D9E2F3"/>
            <w:vAlign w:val="center"/>
          </w:tcPr>
          <w:p w14:paraId="14915C17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0E97">
              <w:rPr>
                <w:rFonts w:ascii="Cambria" w:hAnsi="Cambria"/>
                <w:b/>
                <w:sz w:val="24"/>
                <w:szCs w:val="24"/>
              </w:rPr>
              <w:t>Rok studiów</w:t>
            </w:r>
          </w:p>
        </w:tc>
        <w:tc>
          <w:tcPr>
            <w:tcW w:w="3377" w:type="dxa"/>
            <w:shd w:val="clear" w:color="auto" w:fill="D9E2F3"/>
            <w:vAlign w:val="center"/>
          </w:tcPr>
          <w:p w14:paraId="7147A208" w14:textId="12FDFA5C" w:rsidR="005D0E97" w:rsidRPr="005D0E97" w:rsidRDefault="001B0535" w:rsidP="001E76D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</w:tr>
      <w:tr w:rsidR="005D0E97" w:rsidRPr="005D0E97" w14:paraId="01AB1DC2" w14:textId="77777777" w:rsidTr="001B0535">
        <w:trPr>
          <w:trHeight w:val="409"/>
          <w:jc w:val="center"/>
        </w:trPr>
        <w:tc>
          <w:tcPr>
            <w:tcW w:w="549" w:type="dxa"/>
            <w:shd w:val="clear" w:color="auto" w:fill="FFFFFF"/>
          </w:tcPr>
          <w:p w14:paraId="38C6E968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FFFFFF"/>
            <w:vAlign w:val="center"/>
          </w:tcPr>
          <w:p w14:paraId="41F51957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72DA014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30702FD4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FFFFFF"/>
          </w:tcPr>
          <w:p w14:paraId="5AE7977B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6AD79677" w14:textId="77777777" w:rsidTr="001B0535">
        <w:trPr>
          <w:trHeight w:val="433"/>
          <w:jc w:val="center"/>
        </w:trPr>
        <w:tc>
          <w:tcPr>
            <w:tcW w:w="549" w:type="dxa"/>
            <w:shd w:val="clear" w:color="auto" w:fill="FFFFFF"/>
          </w:tcPr>
          <w:p w14:paraId="1CA1475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FFFFFF"/>
            <w:vAlign w:val="center"/>
          </w:tcPr>
          <w:p w14:paraId="72398581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23C3949C" w14:textId="77777777" w:rsidR="005D0E97" w:rsidRPr="005D0E97" w:rsidRDefault="005D0E97" w:rsidP="001E76D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2128EA2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FFFFFF"/>
          </w:tcPr>
          <w:p w14:paraId="39AADC7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5ADC6B2C" w14:textId="77777777" w:rsidTr="001B0535">
        <w:trPr>
          <w:trHeight w:val="442"/>
          <w:jc w:val="center"/>
        </w:trPr>
        <w:tc>
          <w:tcPr>
            <w:tcW w:w="549" w:type="dxa"/>
            <w:shd w:val="clear" w:color="auto" w:fill="FFFFFF"/>
          </w:tcPr>
          <w:p w14:paraId="6BB45501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FFFFFF"/>
            <w:vAlign w:val="center"/>
          </w:tcPr>
          <w:p w14:paraId="002DF84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7E9AB1C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0FA408E7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FFFFFF"/>
          </w:tcPr>
          <w:p w14:paraId="22F6385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787D98C4" w14:textId="77777777" w:rsidTr="001B0535">
        <w:trPr>
          <w:trHeight w:val="466"/>
          <w:jc w:val="center"/>
        </w:trPr>
        <w:tc>
          <w:tcPr>
            <w:tcW w:w="549" w:type="dxa"/>
            <w:shd w:val="clear" w:color="auto" w:fill="FFFFFF"/>
          </w:tcPr>
          <w:p w14:paraId="550863B4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FFFFFF"/>
            <w:vAlign w:val="center"/>
          </w:tcPr>
          <w:p w14:paraId="3DE5DFB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36C505F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3F839AD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FFFFFF"/>
          </w:tcPr>
          <w:p w14:paraId="36D730F3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1812DE52" w14:textId="77777777" w:rsidTr="001B0535">
        <w:trPr>
          <w:trHeight w:val="477"/>
          <w:jc w:val="center"/>
        </w:trPr>
        <w:tc>
          <w:tcPr>
            <w:tcW w:w="549" w:type="dxa"/>
            <w:shd w:val="clear" w:color="auto" w:fill="FFFFFF"/>
          </w:tcPr>
          <w:p w14:paraId="055A83C7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FFFFFF"/>
            <w:vAlign w:val="center"/>
          </w:tcPr>
          <w:p w14:paraId="7C7E2468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0E47B60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14:paraId="701FC565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FFFFFF"/>
          </w:tcPr>
          <w:p w14:paraId="0DE4A82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1E430D93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E7AB95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AE4B06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980DB2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F63527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E572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37393A65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6C8B0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81E8874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6575BF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D6315A6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42656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05659CE9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8218F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F03D71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5FDC75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99507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AFD405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3C506C1C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41490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9A3AE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D16DD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70332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67AC78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0C5A4663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503307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C290F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407CFF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70802A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59929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3FFC8D4E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4B0406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EE6660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7E3BF6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31BA9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D0F2B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5B2E49D3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C5CAF7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D085991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46108D6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99CC8A4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CA1FAE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1969C18F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D307F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E60A57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27837F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EC7B73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48BC3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0385EECC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333F54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112BB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C70025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45D5E2A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F2391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1DD0AFA8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26B2BE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A40A6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F30C48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F11D9B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0988C5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47911070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EF7B7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5FC631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43105B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3D742A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2416F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2D9336D9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308051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B75EE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C13FC1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B7958B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F0EBCF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4D062865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ABE3B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44BEF38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252E55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6F377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AEA53F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2B7DC092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48819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A10C1E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5AE1EB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99E8B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D825183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5A01A8B0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515A7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6073368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4C09E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23C233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DDE0B1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6876DB28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B13F3B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6D3855E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B00CD6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BE95598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8578C5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2FEEB72C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C27336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8CAA4BF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11F343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21F87E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46D88E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2E30319E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F5E8E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BF5B30D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BE2C36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6E28E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24A08E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4B389B4D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EC3F9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4F1D87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12C8FF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9B10D3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E16DA9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752ECB57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AAA792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EB7AA3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ACC7695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0EE3B4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63C95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0E97" w:rsidRPr="005D0E97" w14:paraId="48CF06FC" w14:textId="77777777" w:rsidTr="001B0535">
        <w:trPr>
          <w:trHeight w:val="477"/>
          <w:jc w:val="center"/>
        </w:trPr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3BBB2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88567C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66AA22B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DC44A1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41BBD0" w14:textId="77777777" w:rsidR="005D0E97" w:rsidRPr="005D0E97" w:rsidRDefault="005D0E97" w:rsidP="001E76DD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E84BC1" w14:textId="257299CF" w:rsidR="008D3497" w:rsidRPr="00525D2B" w:rsidRDefault="00525D2B" w:rsidP="00525D2B">
      <w:pPr>
        <w:pStyle w:val="Nagwek6"/>
        <w:jc w:val="center"/>
        <w:rPr>
          <w:sz w:val="22"/>
          <w:szCs w:val="18"/>
        </w:rPr>
      </w:pPr>
      <w:r w:rsidRPr="00525D2B">
        <w:rPr>
          <w:i/>
          <w:sz w:val="22"/>
          <w:szCs w:val="36"/>
        </w:rPr>
        <w:t xml:space="preserve">Wniosek musi </w:t>
      </w:r>
      <w:r>
        <w:rPr>
          <w:i/>
          <w:sz w:val="22"/>
          <w:szCs w:val="36"/>
        </w:rPr>
        <w:t xml:space="preserve">zostać </w:t>
      </w:r>
      <w:r w:rsidRPr="00525D2B">
        <w:rPr>
          <w:i/>
          <w:sz w:val="22"/>
          <w:szCs w:val="36"/>
        </w:rPr>
        <w:t>podpisa</w:t>
      </w:r>
      <w:r>
        <w:rPr>
          <w:i/>
          <w:sz w:val="22"/>
          <w:szCs w:val="36"/>
        </w:rPr>
        <w:t>ny przez</w:t>
      </w:r>
      <w:r w:rsidRPr="00525D2B">
        <w:rPr>
          <w:i/>
          <w:sz w:val="22"/>
          <w:szCs w:val="36"/>
        </w:rPr>
        <w:t xml:space="preserve"> minimum 3 studentów </w:t>
      </w:r>
      <w:r w:rsidRPr="00525D2B">
        <w:rPr>
          <w:i/>
          <w:sz w:val="22"/>
          <w:szCs w:val="36"/>
        </w:rPr>
        <w:t>Wydziału!</w:t>
      </w:r>
    </w:p>
    <w:sectPr w:rsidR="008D3497" w:rsidRPr="00525D2B" w:rsidSect="006210F8">
      <w:footerReference w:type="default" r:id="rId8"/>
      <w:endnotePr>
        <w:numFmt w:val="decimal"/>
      </w:endnotePr>
      <w:pgSz w:w="11906" w:h="16838"/>
      <w:pgMar w:top="993" w:right="1080" w:bottom="1134" w:left="1080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E6D0" w14:textId="77777777" w:rsidR="00D70D14" w:rsidRDefault="00D70D14">
      <w:pPr>
        <w:spacing w:after="0" w:line="240" w:lineRule="auto"/>
      </w:pPr>
      <w:r>
        <w:separator/>
      </w:r>
    </w:p>
  </w:endnote>
  <w:endnote w:type="continuationSeparator" w:id="0">
    <w:p w14:paraId="7035EC8A" w14:textId="77777777" w:rsidR="00D70D14" w:rsidRDefault="00D7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6A98" w14:textId="77777777" w:rsidR="00843ACB" w:rsidRDefault="00843AC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633964" w14:textId="77777777" w:rsidR="00C06427" w:rsidRDefault="00C064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FCCB" w14:textId="77777777" w:rsidR="00D70D14" w:rsidRDefault="00D70D14">
      <w:pPr>
        <w:spacing w:after="0" w:line="240" w:lineRule="auto"/>
      </w:pPr>
      <w:r>
        <w:separator/>
      </w:r>
    </w:p>
  </w:footnote>
  <w:footnote w:type="continuationSeparator" w:id="0">
    <w:p w14:paraId="17221C67" w14:textId="77777777" w:rsidR="00D70D14" w:rsidRDefault="00D7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36E81A4A"/>
    <w:multiLevelType w:val="hybridMultilevel"/>
    <w:tmpl w:val="9C4A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2178"/>
    <w:multiLevelType w:val="hybridMultilevel"/>
    <w:tmpl w:val="F3CC940C"/>
    <w:lvl w:ilvl="0" w:tplc="0DF6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7352337">
    <w:abstractNumId w:val="0"/>
  </w:num>
  <w:num w:numId="2" w16cid:durableId="2110154822">
    <w:abstractNumId w:val="1"/>
  </w:num>
  <w:num w:numId="3" w16cid:durableId="849103297">
    <w:abstractNumId w:val="2"/>
  </w:num>
  <w:num w:numId="4" w16cid:durableId="1174807379">
    <w:abstractNumId w:val="3"/>
  </w:num>
  <w:num w:numId="5" w16cid:durableId="935483935">
    <w:abstractNumId w:val="5"/>
  </w:num>
  <w:num w:numId="6" w16cid:durableId="1565021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83"/>
    <w:rsid w:val="00000106"/>
    <w:rsid w:val="000265B0"/>
    <w:rsid w:val="00064B18"/>
    <w:rsid w:val="00067658"/>
    <w:rsid w:val="00074458"/>
    <w:rsid w:val="000B0D3F"/>
    <w:rsid w:val="000B5E73"/>
    <w:rsid w:val="000C3121"/>
    <w:rsid w:val="000C3D0D"/>
    <w:rsid w:val="0015225A"/>
    <w:rsid w:val="00183A5C"/>
    <w:rsid w:val="00184BCC"/>
    <w:rsid w:val="00192AFF"/>
    <w:rsid w:val="00196914"/>
    <w:rsid w:val="001B0535"/>
    <w:rsid w:val="001D0778"/>
    <w:rsid w:val="001F21B3"/>
    <w:rsid w:val="001F4F26"/>
    <w:rsid w:val="002022FC"/>
    <w:rsid w:val="00235715"/>
    <w:rsid w:val="00281565"/>
    <w:rsid w:val="002A4365"/>
    <w:rsid w:val="002B3B1C"/>
    <w:rsid w:val="00313CBC"/>
    <w:rsid w:val="00381F9D"/>
    <w:rsid w:val="00384537"/>
    <w:rsid w:val="003901C2"/>
    <w:rsid w:val="003A2AB6"/>
    <w:rsid w:val="003B71A0"/>
    <w:rsid w:val="0042409F"/>
    <w:rsid w:val="00427DB1"/>
    <w:rsid w:val="00435C79"/>
    <w:rsid w:val="0049301D"/>
    <w:rsid w:val="004A3E5C"/>
    <w:rsid w:val="004D7C0D"/>
    <w:rsid w:val="004E635E"/>
    <w:rsid w:val="0052451D"/>
    <w:rsid w:val="00525D2B"/>
    <w:rsid w:val="005261BB"/>
    <w:rsid w:val="005949D4"/>
    <w:rsid w:val="005C1744"/>
    <w:rsid w:val="005C3AEF"/>
    <w:rsid w:val="005C6760"/>
    <w:rsid w:val="005C6F26"/>
    <w:rsid w:val="005D0E97"/>
    <w:rsid w:val="005E6B2D"/>
    <w:rsid w:val="00601067"/>
    <w:rsid w:val="00606549"/>
    <w:rsid w:val="006210F8"/>
    <w:rsid w:val="00680560"/>
    <w:rsid w:val="00692836"/>
    <w:rsid w:val="006A6EF9"/>
    <w:rsid w:val="006D40BF"/>
    <w:rsid w:val="006E70C1"/>
    <w:rsid w:val="007242A5"/>
    <w:rsid w:val="007616E8"/>
    <w:rsid w:val="007733BF"/>
    <w:rsid w:val="0077379B"/>
    <w:rsid w:val="007C129E"/>
    <w:rsid w:val="007C7535"/>
    <w:rsid w:val="007E72D8"/>
    <w:rsid w:val="007E7B2C"/>
    <w:rsid w:val="0080663D"/>
    <w:rsid w:val="008419C8"/>
    <w:rsid w:val="00843ACB"/>
    <w:rsid w:val="00877BB2"/>
    <w:rsid w:val="00891BF5"/>
    <w:rsid w:val="008C7704"/>
    <w:rsid w:val="008D3497"/>
    <w:rsid w:val="00900487"/>
    <w:rsid w:val="00966A1C"/>
    <w:rsid w:val="00984532"/>
    <w:rsid w:val="00A01B18"/>
    <w:rsid w:val="00A15442"/>
    <w:rsid w:val="00A46A69"/>
    <w:rsid w:val="00A53EAA"/>
    <w:rsid w:val="00A54610"/>
    <w:rsid w:val="00A71DA1"/>
    <w:rsid w:val="00AD681B"/>
    <w:rsid w:val="00AE7B6A"/>
    <w:rsid w:val="00B13033"/>
    <w:rsid w:val="00B42079"/>
    <w:rsid w:val="00B659FB"/>
    <w:rsid w:val="00B80CCA"/>
    <w:rsid w:val="00B83F5D"/>
    <w:rsid w:val="00BB22BF"/>
    <w:rsid w:val="00BC4783"/>
    <w:rsid w:val="00BF6756"/>
    <w:rsid w:val="00C06427"/>
    <w:rsid w:val="00C435FA"/>
    <w:rsid w:val="00C660F5"/>
    <w:rsid w:val="00C71E40"/>
    <w:rsid w:val="00C75797"/>
    <w:rsid w:val="00C76017"/>
    <w:rsid w:val="00CA5FF7"/>
    <w:rsid w:val="00D033FC"/>
    <w:rsid w:val="00D32A59"/>
    <w:rsid w:val="00D41BC8"/>
    <w:rsid w:val="00D47CBE"/>
    <w:rsid w:val="00D70D14"/>
    <w:rsid w:val="00D84CA8"/>
    <w:rsid w:val="00DD39BB"/>
    <w:rsid w:val="00DD4A34"/>
    <w:rsid w:val="00E04C5A"/>
    <w:rsid w:val="00E150E8"/>
    <w:rsid w:val="00E303E0"/>
    <w:rsid w:val="00E54601"/>
    <w:rsid w:val="00E55D77"/>
    <w:rsid w:val="00E9546E"/>
    <w:rsid w:val="00EA10E6"/>
    <w:rsid w:val="00EC2DC8"/>
    <w:rsid w:val="00EC7783"/>
    <w:rsid w:val="00F15CCB"/>
    <w:rsid w:val="00F2442F"/>
    <w:rsid w:val="00F31AF8"/>
    <w:rsid w:val="00F72AEB"/>
    <w:rsid w:val="00F82295"/>
    <w:rsid w:val="00F83474"/>
    <w:rsid w:val="00F93D99"/>
    <w:rsid w:val="00F97FDC"/>
    <w:rsid w:val="00FB3138"/>
    <w:rsid w:val="00FE24FD"/>
    <w:rsid w:val="00FE3293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732FF0"/>
  <w15:chartTrackingRefBased/>
  <w15:docId w15:val="{39D16797-F323-4741-B288-313AB56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45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074458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DB1"/>
    <w:pPr>
      <w:keepNext/>
      <w:widowControl w:val="0"/>
      <w:autoSpaceDE w:val="0"/>
      <w:autoSpaceDN w:val="0"/>
      <w:adjustRightInd w:val="0"/>
      <w:spacing w:after="0" w:line="240" w:lineRule="auto"/>
      <w:ind w:left="5672" w:firstLine="709"/>
      <w:jc w:val="both"/>
      <w:outlineLvl w:val="1"/>
    </w:pPr>
    <w:rPr>
      <w:rFonts w:ascii="Times New Roman" w:hAnsi="Times New Roman"/>
      <w:b/>
      <w:bCs/>
      <w:smallCaps/>
      <w:sz w:val="28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AE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3AEF"/>
    <w:pPr>
      <w:keepNext/>
      <w:spacing w:after="0"/>
      <w:outlineLvl w:val="3"/>
    </w:pPr>
    <w:rPr>
      <w:rFonts w:ascii="Cambria" w:hAnsi="Cambri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3497"/>
    <w:pPr>
      <w:keepNext/>
      <w:spacing w:after="0"/>
      <w:jc w:val="center"/>
      <w:outlineLvl w:val="4"/>
    </w:pPr>
    <w:rPr>
      <w:rFonts w:ascii="Cambria" w:hAnsi="Cambria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4A34"/>
    <w:pPr>
      <w:keepNext/>
      <w:spacing w:before="240" w:after="0"/>
      <w:outlineLvl w:val="5"/>
    </w:pPr>
    <w:rPr>
      <w:rFonts w:ascii="Cambria" w:hAnsi="Cambria" w:cs="Calibri"/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4458"/>
  </w:style>
  <w:style w:type="character" w:customStyle="1" w:styleId="WW8Num1z1">
    <w:name w:val="WW8Num1z1"/>
    <w:rsid w:val="00074458"/>
  </w:style>
  <w:style w:type="character" w:customStyle="1" w:styleId="WW8Num1z2">
    <w:name w:val="WW8Num1z2"/>
    <w:rsid w:val="00074458"/>
  </w:style>
  <w:style w:type="character" w:customStyle="1" w:styleId="WW8Num1z3">
    <w:name w:val="WW8Num1z3"/>
    <w:rsid w:val="00074458"/>
  </w:style>
  <w:style w:type="character" w:customStyle="1" w:styleId="WW8Num1z4">
    <w:name w:val="WW8Num1z4"/>
    <w:rsid w:val="00074458"/>
  </w:style>
  <w:style w:type="character" w:customStyle="1" w:styleId="WW8Num1z5">
    <w:name w:val="WW8Num1z5"/>
    <w:rsid w:val="00074458"/>
  </w:style>
  <w:style w:type="character" w:customStyle="1" w:styleId="WW8Num1z6">
    <w:name w:val="WW8Num1z6"/>
    <w:rsid w:val="00074458"/>
  </w:style>
  <w:style w:type="character" w:customStyle="1" w:styleId="WW8Num1z7">
    <w:name w:val="WW8Num1z7"/>
    <w:rsid w:val="00074458"/>
  </w:style>
  <w:style w:type="character" w:customStyle="1" w:styleId="WW8Num1z8">
    <w:name w:val="WW8Num1z8"/>
    <w:rsid w:val="00074458"/>
  </w:style>
  <w:style w:type="character" w:customStyle="1" w:styleId="WW8Num2z0">
    <w:name w:val="WW8Num2z0"/>
    <w:rsid w:val="00074458"/>
    <w:rPr>
      <w:rFonts w:ascii="Symbol" w:hAnsi="Symbol" w:cs="Symbol"/>
    </w:rPr>
  </w:style>
  <w:style w:type="character" w:customStyle="1" w:styleId="WW8Num3z0">
    <w:name w:val="WW8Num3z0"/>
    <w:rsid w:val="00074458"/>
  </w:style>
  <w:style w:type="character" w:customStyle="1" w:styleId="WW8Num2z1">
    <w:name w:val="WW8Num2z1"/>
    <w:rsid w:val="00074458"/>
    <w:rPr>
      <w:rFonts w:ascii="Courier New" w:hAnsi="Courier New" w:cs="Courier New"/>
    </w:rPr>
  </w:style>
  <w:style w:type="character" w:customStyle="1" w:styleId="WW8Num2z2">
    <w:name w:val="WW8Num2z2"/>
    <w:rsid w:val="00074458"/>
    <w:rPr>
      <w:rFonts w:ascii="Wingdings" w:hAnsi="Wingdings" w:cs="Wingdings"/>
    </w:rPr>
  </w:style>
  <w:style w:type="character" w:customStyle="1" w:styleId="WW8Num4z0">
    <w:name w:val="WW8Num4z0"/>
    <w:rsid w:val="00074458"/>
    <w:rPr>
      <w:rFonts w:ascii="Symbol" w:hAnsi="Symbol" w:cs="Symbol"/>
    </w:rPr>
  </w:style>
  <w:style w:type="character" w:customStyle="1" w:styleId="WW8Num4z1">
    <w:name w:val="WW8Num4z1"/>
    <w:rsid w:val="00074458"/>
    <w:rPr>
      <w:rFonts w:ascii="Courier New" w:hAnsi="Courier New" w:cs="Courier New"/>
    </w:rPr>
  </w:style>
  <w:style w:type="character" w:customStyle="1" w:styleId="WW8Num4z2">
    <w:name w:val="WW8Num4z2"/>
    <w:rsid w:val="00074458"/>
    <w:rPr>
      <w:rFonts w:ascii="Wingdings" w:hAnsi="Wingdings" w:cs="Wingdings"/>
    </w:rPr>
  </w:style>
  <w:style w:type="character" w:customStyle="1" w:styleId="WW8Num5z0">
    <w:name w:val="WW8Num5z0"/>
    <w:rsid w:val="00074458"/>
    <w:rPr>
      <w:rFonts w:ascii="Cambria" w:eastAsia="Times New Roman" w:hAnsi="Cambria" w:cs="Arial"/>
    </w:rPr>
  </w:style>
  <w:style w:type="character" w:customStyle="1" w:styleId="WW8Num8z1">
    <w:name w:val="WW8Num8z1"/>
    <w:rsid w:val="00074458"/>
    <w:rPr>
      <w:rFonts w:ascii="Courier New" w:hAnsi="Courier New" w:cs="Courier New"/>
    </w:rPr>
  </w:style>
  <w:style w:type="character" w:customStyle="1" w:styleId="WW8Num8z2">
    <w:name w:val="WW8Num8z2"/>
    <w:rsid w:val="00074458"/>
    <w:rPr>
      <w:rFonts w:ascii="Wingdings" w:hAnsi="Wingdings" w:cs="Wingdings"/>
    </w:rPr>
  </w:style>
  <w:style w:type="character" w:customStyle="1" w:styleId="WW8Num8z3">
    <w:name w:val="WW8Num8z3"/>
    <w:rsid w:val="00074458"/>
    <w:rPr>
      <w:rFonts w:ascii="Symbol" w:hAnsi="Symbol" w:cs="Symbol"/>
    </w:rPr>
  </w:style>
  <w:style w:type="character" w:customStyle="1" w:styleId="WW8Num9z0">
    <w:name w:val="WW8Num9z0"/>
    <w:rsid w:val="00074458"/>
    <w:rPr>
      <w:rFonts w:ascii="Wingdings" w:hAnsi="Wingdings" w:cs="Wingdings"/>
    </w:rPr>
  </w:style>
  <w:style w:type="character" w:customStyle="1" w:styleId="WW8Num9z1">
    <w:name w:val="WW8Num9z1"/>
    <w:rsid w:val="00074458"/>
    <w:rPr>
      <w:rFonts w:ascii="Courier New" w:hAnsi="Courier New" w:cs="Courier New"/>
    </w:rPr>
  </w:style>
  <w:style w:type="character" w:customStyle="1" w:styleId="WW8Num9z3">
    <w:name w:val="WW8Num9z3"/>
    <w:rsid w:val="00074458"/>
    <w:rPr>
      <w:rFonts w:ascii="Symbol" w:hAnsi="Symbol" w:cs="Symbol"/>
    </w:rPr>
  </w:style>
  <w:style w:type="character" w:customStyle="1" w:styleId="Domylnaczcionkaakapitu1">
    <w:name w:val="Domyślna czcionka akapitu1"/>
    <w:rsid w:val="00074458"/>
  </w:style>
  <w:style w:type="character" w:customStyle="1" w:styleId="NagwekZnak">
    <w:name w:val="Nagłówek Znak"/>
    <w:basedOn w:val="Domylnaczcionkaakapitu1"/>
    <w:uiPriority w:val="99"/>
    <w:rsid w:val="00074458"/>
  </w:style>
  <w:style w:type="character" w:customStyle="1" w:styleId="StopkaZnak">
    <w:name w:val="Stopka Znak"/>
    <w:basedOn w:val="Domylnaczcionkaakapitu1"/>
    <w:uiPriority w:val="99"/>
    <w:rsid w:val="00074458"/>
  </w:style>
  <w:style w:type="character" w:customStyle="1" w:styleId="TekstdymkaZnak">
    <w:name w:val="Tekst dymka Znak"/>
    <w:rsid w:val="00074458"/>
    <w:rPr>
      <w:rFonts w:ascii="Tahoma" w:hAnsi="Tahoma" w:cs="Tahoma"/>
      <w:sz w:val="16"/>
      <w:szCs w:val="16"/>
    </w:rPr>
  </w:style>
  <w:style w:type="character" w:styleId="Hipercze">
    <w:name w:val="Hyperlink"/>
    <w:rsid w:val="00074458"/>
    <w:rPr>
      <w:color w:val="0000FF"/>
      <w:u w:val="single"/>
    </w:rPr>
  </w:style>
  <w:style w:type="character" w:styleId="Tekstzastpczy">
    <w:name w:val="Placeholder Text"/>
    <w:rsid w:val="00074458"/>
    <w:rPr>
      <w:color w:val="808080"/>
    </w:rPr>
  </w:style>
  <w:style w:type="character" w:customStyle="1" w:styleId="Nagwek1Znak">
    <w:name w:val="Nagłówek 1 Znak"/>
    <w:rsid w:val="000744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iprzypiswdolnych">
    <w:name w:val="Znaki przypisów dolnych"/>
    <w:rsid w:val="00074458"/>
    <w:rPr>
      <w:vertAlign w:val="superscript"/>
    </w:rPr>
  </w:style>
  <w:style w:type="character" w:customStyle="1" w:styleId="Odwoanieprzypisudolnego1">
    <w:name w:val="Odwołanie przypisu dolnego1"/>
    <w:rsid w:val="00074458"/>
    <w:rPr>
      <w:vertAlign w:val="superscript"/>
    </w:rPr>
  </w:style>
  <w:style w:type="character" w:customStyle="1" w:styleId="TekstprzypisudolnegoZnak">
    <w:name w:val="Tekst przypisu dolnego Znak"/>
    <w:rsid w:val="00074458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Znakinumeracji">
    <w:name w:val="Znaki numeracji"/>
    <w:rsid w:val="00074458"/>
  </w:style>
  <w:style w:type="character" w:customStyle="1" w:styleId="TekstprzypisukocowegoZnak">
    <w:name w:val="Tekst przypisu końcowego Znak"/>
    <w:basedOn w:val="Domylnaczcionkaakapitu1"/>
    <w:rsid w:val="00074458"/>
  </w:style>
  <w:style w:type="character" w:customStyle="1" w:styleId="Znakiprzypiswkocowych">
    <w:name w:val="Znaki przypisów końcowych"/>
    <w:rsid w:val="00074458"/>
    <w:rPr>
      <w:vertAlign w:val="superscript"/>
    </w:rPr>
  </w:style>
  <w:style w:type="character" w:styleId="UyteHipercze">
    <w:name w:val="FollowedHyperlink"/>
    <w:rsid w:val="00074458"/>
    <w:rPr>
      <w:color w:val="800080"/>
      <w:u w:val="single"/>
    </w:rPr>
  </w:style>
  <w:style w:type="character" w:styleId="Pogrubienie">
    <w:name w:val="Strong"/>
    <w:qFormat/>
    <w:rsid w:val="00074458"/>
    <w:rPr>
      <w:b/>
      <w:bCs/>
    </w:rPr>
  </w:style>
  <w:style w:type="character" w:customStyle="1" w:styleId="apple-converted-space">
    <w:name w:val="apple-converted-space"/>
    <w:rsid w:val="00074458"/>
  </w:style>
  <w:style w:type="character" w:customStyle="1" w:styleId="textexposedshow">
    <w:name w:val="text_exposed_show"/>
    <w:rsid w:val="00074458"/>
  </w:style>
  <w:style w:type="character" w:customStyle="1" w:styleId="apple-style-span">
    <w:name w:val="apple-style-span"/>
    <w:basedOn w:val="Domylnaczcionkaakapitu1"/>
    <w:rsid w:val="00074458"/>
  </w:style>
  <w:style w:type="paragraph" w:customStyle="1" w:styleId="Nagwek10">
    <w:name w:val="Nagłówek1"/>
    <w:basedOn w:val="Normalny"/>
    <w:next w:val="Tekstpodstawowy"/>
    <w:rsid w:val="0007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74458"/>
    <w:pPr>
      <w:spacing w:after="120"/>
    </w:pPr>
  </w:style>
  <w:style w:type="paragraph" w:styleId="Lista">
    <w:name w:val="List"/>
    <w:basedOn w:val="Tekstpodstawowy"/>
    <w:rsid w:val="00074458"/>
    <w:rPr>
      <w:rFonts w:cs="Mangal"/>
    </w:rPr>
  </w:style>
  <w:style w:type="paragraph" w:styleId="Legenda">
    <w:name w:val="caption"/>
    <w:basedOn w:val="Normalny"/>
    <w:qFormat/>
    <w:rsid w:val="000744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74458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074458"/>
    <w:pPr>
      <w:spacing w:after="0" w:line="240" w:lineRule="auto"/>
    </w:pPr>
  </w:style>
  <w:style w:type="paragraph" w:styleId="Stopka">
    <w:name w:val="footer"/>
    <w:basedOn w:val="Normalny"/>
    <w:uiPriority w:val="99"/>
    <w:rsid w:val="00074458"/>
    <w:pPr>
      <w:spacing w:after="0" w:line="240" w:lineRule="auto"/>
    </w:pPr>
  </w:style>
  <w:style w:type="paragraph" w:styleId="Tekstdymka">
    <w:name w:val="Balloon Text"/>
    <w:basedOn w:val="Normalny"/>
    <w:rsid w:val="000744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74458"/>
    <w:pPr>
      <w:ind w:left="720"/>
    </w:pPr>
  </w:style>
  <w:style w:type="paragraph" w:styleId="Bezodstpw">
    <w:name w:val="No Spacing"/>
    <w:qFormat/>
    <w:rsid w:val="0007445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074458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rsid w:val="00074458"/>
    <w:pPr>
      <w:spacing w:after="0" w:line="240" w:lineRule="auto"/>
    </w:pPr>
    <w:rPr>
      <w:rFonts w:ascii="Times New Roman" w:hAnsi="Times New Roman"/>
      <w:sz w:val="20"/>
      <w:szCs w:val="20"/>
      <w:lang w:val="cs-CZ"/>
    </w:rPr>
  </w:style>
  <w:style w:type="paragraph" w:styleId="Tekstprzypisukocowego">
    <w:name w:val="endnote text"/>
    <w:basedOn w:val="Normalny"/>
    <w:rsid w:val="00074458"/>
    <w:rPr>
      <w:sz w:val="20"/>
      <w:szCs w:val="20"/>
    </w:rPr>
  </w:style>
  <w:style w:type="paragraph" w:styleId="NormalnyWeb">
    <w:name w:val="Normal (Web)"/>
    <w:basedOn w:val="Normalny"/>
    <w:rsid w:val="0007445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7445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74458"/>
  </w:style>
  <w:style w:type="paragraph" w:customStyle="1" w:styleId="Normalny1">
    <w:name w:val="Normalny1"/>
    <w:rsid w:val="006A6EF9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hi-IN" w:bidi="hi-IN"/>
    </w:rPr>
  </w:style>
  <w:style w:type="table" w:styleId="Tabela-Siatka">
    <w:name w:val="Table Grid"/>
    <w:basedOn w:val="Standardowy"/>
    <w:uiPriority w:val="59"/>
    <w:rsid w:val="006A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27DB1"/>
    <w:rPr>
      <w:b/>
      <w:bCs/>
      <w:smallCaps/>
      <w:sz w:val="28"/>
      <w:szCs w:val="32"/>
    </w:rPr>
  </w:style>
  <w:style w:type="character" w:customStyle="1" w:styleId="Nagwek3Znak">
    <w:name w:val="Nagłówek 3 Znak"/>
    <w:link w:val="Nagwek3"/>
    <w:uiPriority w:val="9"/>
    <w:rsid w:val="005C3AE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"/>
    <w:rsid w:val="005C3AEF"/>
    <w:rPr>
      <w:rFonts w:ascii="Cambria" w:hAnsi="Cambria"/>
      <w:b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rsid w:val="008D3497"/>
    <w:rPr>
      <w:rFonts w:ascii="Cambria" w:hAnsi="Cambria"/>
      <w:b/>
      <w:sz w:val="22"/>
      <w:szCs w:val="22"/>
      <w:lang w:eastAsia="zh-CN"/>
    </w:rPr>
  </w:style>
  <w:style w:type="character" w:styleId="Odwoanieprzypisukocowego">
    <w:name w:val="endnote reference"/>
    <w:uiPriority w:val="99"/>
    <w:semiHidden/>
    <w:unhideWhenUsed/>
    <w:rsid w:val="008D3497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8D3497"/>
    <w:rPr>
      <w:vertAlign w:val="superscript"/>
    </w:rPr>
  </w:style>
  <w:style w:type="character" w:customStyle="1" w:styleId="Nagwek6Znak">
    <w:name w:val="Nagłówek 6 Znak"/>
    <w:link w:val="Nagwek6"/>
    <w:uiPriority w:val="9"/>
    <w:rsid w:val="00DD4A34"/>
    <w:rPr>
      <w:rFonts w:ascii="Cambria" w:hAnsi="Cambria" w:cs="Calibri"/>
      <w:b/>
      <w:bCs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8A4F-993C-405F-BD23-43CC3E59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Kraków, dn.___________________</vt:lpstr>
      <vt:lpstr/>
      <vt:lpstr>    </vt:lpstr>
      <vt:lpstr>    Zarząd Towarzystwa Naukowego Studentów Wydziału Lekarskiego </vt:lpstr>
      <vt:lpstr>    i Nauk o Zdrowiu </vt:lpstr>
      <vt:lpstr>    Krakowskiej Akademii</vt:lpstr>
      <vt:lpstr>    im. Andrzeja Frycza Modrzewskiego </vt:lpstr>
      <vt:lpstr/>
      <vt:lpstr>WNIOSEK O REJESTRACJE</vt:lpstr>
      <vt:lpstr>NOWEGO STUDENCKIEGO KOŁA NAUKOWEGO</vt:lpstr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Macheta</dc:creator>
  <cp:keywords/>
  <cp:lastModifiedBy>Krzysztof Macheta</cp:lastModifiedBy>
  <cp:revision>6</cp:revision>
  <cp:lastPrinted>2016-04-02T21:12:00Z</cp:lastPrinted>
  <dcterms:created xsi:type="dcterms:W3CDTF">2020-12-13T13:26:00Z</dcterms:created>
  <dcterms:modified xsi:type="dcterms:W3CDTF">2023-04-30T19:19:00Z</dcterms:modified>
</cp:coreProperties>
</file>